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563" w:rsidRDefault="000A0563">
      <w:pPr>
        <w:spacing w:after="0" w:line="240" w:lineRule="auto"/>
        <w:jc w:val="right"/>
      </w:pPr>
      <w:r>
        <w:rPr>
          <w:rFonts w:ascii="Arial" w:hAnsi="Arial" w:cs="Arial"/>
          <w:color w:val="000000"/>
          <w:sz w:val="20"/>
          <w:szCs w:val="20"/>
        </w:rPr>
        <w:t>Załącznik nr 1 do zapytania ofertowego</w:t>
      </w:r>
    </w:p>
    <w:p w:rsidR="000A0563" w:rsidRDefault="000A0563">
      <w:pPr>
        <w:spacing w:after="0" w:line="240" w:lineRule="auto"/>
        <w:jc w:val="right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dnia 0</w:t>
      </w:r>
      <w:r w:rsidR="00607477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.12.201</w:t>
      </w:r>
      <w:r w:rsidR="002B73F1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0A0563" w:rsidRDefault="000A0563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A0563" w:rsidRDefault="000A0563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FORMULARZ OFERTOWY</w:t>
      </w:r>
    </w:p>
    <w:p w:rsidR="000A0563" w:rsidRDefault="000A056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A0563" w:rsidRDefault="000A0563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</w:rPr>
        <w:t>…………………………………………..…………………………..........…</w:t>
      </w:r>
    </w:p>
    <w:p w:rsidR="000A0563" w:rsidRDefault="000A056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.........….............….......….........….....….................….......….….........….....….....….......…..….</w:t>
      </w:r>
    </w:p>
    <w:p w:rsidR="000A0563" w:rsidRDefault="000A0563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</w:t>
      </w:r>
    </w:p>
    <w:p w:rsidR="000A0563" w:rsidRDefault="000A0563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Nr telefonu/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fax-u</w:t>
      </w:r>
      <w:proofErr w:type="spellEnd"/>
      <w:r>
        <w:rPr>
          <w:rFonts w:ascii="Arial" w:hAnsi="Arial" w:cs="Arial"/>
          <w:sz w:val="20"/>
          <w:szCs w:val="20"/>
        </w:rPr>
        <w:t xml:space="preserve"> ..………………………………………………………………..........................</w:t>
      </w:r>
    </w:p>
    <w:p w:rsidR="000A0563" w:rsidRDefault="000A0563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 .……………………………………………………………………</w:t>
      </w:r>
    </w:p>
    <w:p w:rsidR="000A0563" w:rsidRDefault="000A0563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Osoba upoważniona do reprezentowania Wykonawcy </w:t>
      </w:r>
      <w:r>
        <w:rPr>
          <w:rFonts w:ascii="Arial" w:hAnsi="Arial" w:cs="Arial"/>
          <w:sz w:val="20"/>
          <w:szCs w:val="20"/>
        </w:rPr>
        <w:t>………........................…………...</w:t>
      </w:r>
    </w:p>
    <w:p w:rsidR="000A0563" w:rsidRDefault="000A05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0563" w:rsidRDefault="000A0563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Odpowiadając na zapytanie ofertowe dotyczące zamówienia na: </w:t>
      </w:r>
    </w:p>
    <w:p w:rsidR="000A0563" w:rsidRDefault="000A0563">
      <w:pPr>
        <w:pStyle w:val="Akapitzlist1"/>
        <w:tabs>
          <w:tab w:val="left" w:pos="284"/>
        </w:tabs>
        <w:spacing w:after="0" w:line="240" w:lineRule="auto"/>
        <w:ind w:left="75"/>
        <w:jc w:val="both"/>
      </w:pPr>
      <w:r>
        <w:rPr>
          <w:rFonts w:ascii="Arial" w:hAnsi="Arial" w:cs="Arial"/>
          <w:b/>
          <w:bCs/>
          <w:i/>
          <w:sz w:val="20"/>
          <w:szCs w:val="20"/>
        </w:rPr>
        <w:t>Świadczenie usługi dostępu do sieci Internet w ramach trwałości projektu „Przeciwdziałanie wykluczeniu cyfrowemu na terenie gminy Kalwaria Zebrzydowska” w okresie od 01.01.201</w:t>
      </w:r>
      <w:r w:rsidR="002B73F1">
        <w:rPr>
          <w:rFonts w:ascii="Arial" w:hAnsi="Arial" w:cs="Arial"/>
          <w:b/>
          <w:bCs/>
          <w:i/>
          <w:sz w:val="20"/>
          <w:szCs w:val="20"/>
        </w:rPr>
        <w:t>9</w:t>
      </w:r>
      <w:r>
        <w:rPr>
          <w:rFonts w:ascii="Arial" w:hAnsi="Arial" w:cs="Arial"/>
          <w:b/>
          <w:bCs/>
          <w:i/>
          <w:sz w:val="20"/>
          <w:szCs w:val="20"/>
        </w:rPr>
        <w:t>r. do 31.12.201</w:t>
      </w:r>
      <w:r w:rsidR="002B73F1">
        <w:rPr>
          <w:rFonts w:ascii="Arial" w:hAnsi="Arial" w:cs="Arial"/>
          <w:b/>
          <w:bCs/>
          <w:i/>
          <w:sz w:val="20"/>
          <w:szCs w:val="20"/>
        </w:rPr>
        <w:t>9</w:t>
      </w:r>
      <w:r>
        <w:rPr>
          <w:rFonts w:ascii="Arial" w:hAnsi="Arial" w:cs="Arial"/>
          <w:b/>
          <w:bCs/>
          <w:i/>
          <w:sz w:val="20"/>
          <w:szCs w:val="20"/>
        </w:rPr>
        <w:t>r.</w:t>
      </w:r>
    </w:p>
    <w:p w:rsidR="000A0563" w:rsidRDefault="000A0563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A0563" w:rsidRDefault="000A0563">
      <w:pPr>
        <w:pStyle w:val="Akapitzlist1"/>
        <w:spacing w:after="0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ferujemy wykonanie zamówienia zgodnie z opisem przedmiotu zamówienia zawartym w zapytaniu ofertowym: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70"/>
        <w:gridCol w:w="1185"/>
        <w:gridCol w:w="690"/>
        <w:gridCol w:w="1305"/>
        <w:gridCol w:w="675"/>
        <w:gridCol w:w="1427"/>
      </w:tblGrid>
      <w:tr w:rsidR="000A0563"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jedn. Netto za </w:t>
            </w:r>
          </w:p>
          <w:p w:rsidR="000A0563" w:rsidRDefault="000A0563">
            <w:pPr>
              <w:pStyle w:val="Zawartotabeli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 m-c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jedn. Brutto za </w:t>
            </w:r>
          </w:p>
          <w:p w:rsidR="000A0563" w:rsidRDefault="000A0563">
            <w:pPr>
              <w:pStyle w:val="Zawartotabeli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 m-c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:rsidR="000A0563" w:rsidRDefault="000A0563">
            <w:pPr>
              <w:pStyle w:val="Zawartotabeli"/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za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</w:p>
        </w:tc>
      </w:tr>
      <w:tr w:rsidR="000A0563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 w:rsidP="000A0563">
            <w:pPr>
              <w:pStyle w:val="Akapitzlist1"/>
              <w:tabs>
                <w:tab w:val="left" w:pos="284"/>
              </w:tabs>
              <w:spacing w:after="0" w:line="240" w:lineRule="auto"/>
              <w:ind w:left="7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Świadczenie usługi dostępu do sieci Internet w ramach trwałości projektu „Przeciwdziałanie wykluczeniu cyfrowemu na terenie gminy Kalwaria Zebrzydowska” w okresie od 01.01.2019r. do 31.12.2019r.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63" w:rsidRDefault="000A05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563" w:rsidRDefault="000A056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A0563" w:rsidRDefault="000A0563">
      <w:pPr>
        <w:pStyle w:val="Akapitzlist"/>
        <w:spacing w:after="0"/>
        <w:ind w:left="0"/>
        <w:jc w:val="both"/>
      </w:pPr>
      <w:r>
        <w:rPr>
          <w:rFonts w:ascii="Arial" w:hAnsi="Arial" w:cs="Arial"/>
          <w:b/>
          <w:sz w:val="20"/>
          <w:szCs w:val="20"/>
        </w:rPr>
        <w:t>za cenę netto</w:t>
      </w:r>
      <w:r>
        <w:rPr>
          <w:rFonts w:ascii="Arial" w:hAnsi="Arial" w:cs="Arial"/>
          <w:sz w:val="20"/>
          <w:szCs w:val="20"/>
        </w:rPr>
        <w:t xml:space="preserve">   ………………………………  złotych, </w:t>
      </w:r>
    </w:p>
    <w:p w:rsidR="000A0563" w:rsidRDefault="000A0563">
      <w:pPr>
        <w:pStyle w:val="Akapitzlist"/>
        <w:spacing w:after="0"/>
        <w:ind w:left="0"/>
        <w:jc w:val="both"/>
      </w:pPr>
      <w:r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……… %  ……………………………..   złotych, </w:t>
      </w:r>
    </w:p>
    <w:p w:rsidR="000A0563" w:rsidRDefault="000A0563">
      <w:pPr>
        <w:pStyle w:val="Akapitzlist"/>
        <w:spacing w:after="0"/>
        <w:ind w:left="0"/>
        <w:jc w:val="both"/>
      </w:pPr>
      <w:r>
        <w:rPr>
          <w:rFonts w:ascii="Arial" w:hAnsi="Arial" w:cs="Arial"/>
          <w:b/>
          <w:sz w:val="20"/>
          <w:szCs w:val="20"/>
        </w:rPr>
        <w:t>łącznie cena brutto</w:t>
      </w:r>
      <w:r>
        <w:rPr>
          <w:rFonts w:ascii="Arial" w:hAnsi="Arial" w:cs="Arial"/>
          <w:sz w:val="20"/>
          <w:szCs w:val="20"/>
        </w:rPr>
        <w:t xml:space="preserve">  ………………………………….   złotych, </w:t>
      </w:r>
    </w:p>
    <w:p w:rsidR="000A0563" w:rsidRDefault="000A0563">
      <w:pPr>
        <w:spacing w:after="0"/>
      </w:pPr>
      <w:r>
        <w:rPr>
          <w:rFonts w:ascii="Arial" w:hAnsi="Arial" w:cs="Arial"/>
          <w:sz w:val="20"/>
          <w:szCs w:val="20"/>
        </w:rPr>
        <w:t>słownie cena brutto: ……………...…………………………………………………………</w:t>
      </w:r>
    </w:p>
    <w:p w:rsidR="000A0563" w:rsidRDefault="000A0563">
      <w:pPr>
        <w:spacing w:after="0"/>
      </w:pPr>
      <w:r>
        <w:rPr>
          <w:rFonts w:ascii="Arial" w:eastAsia="Calibri" w:hAnsi="Arial" w:cs="Arial"/>
          <w:sz w:val="20"/>
          <w:szCs w:val="20"/>
        </w:rPr>
        <w:t>…...............................................……………………………………………………………</w:t>
      </w:r>
    </w:p>
    <w:p w:rsidR="000A0563" w:rsidRDefault="000A0563">
      <w:pPr>
        <w:pStyle w:val="Akapitzlist1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Termin wykonania zamówienia: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 1 stycznia 2019 do 31 grudnia 2019 r.  </w:t>
      </w:r>
    </w:p>
    <w:p w:rsidR="000A0563" w:rsidRDefault="000A0563">
      <w:pPr>
        <w:pStyle w:val="Akapitzlist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  <w:bCs/>
          <w:sz w:val="20"/>
          <w:szCs w:val="20"/>
        </w:rPr>
        <w:t>Termin związania ofertą</w:t>
      </w:r>
      <w:r>
        <w:rPr>
          <w:rFonts w:ascii="Arial" w:hAnsi="Arial" w:cs="Arial"/>
          <w:sz w:val="20"/>
          <w:szCs w:val="20"/>
        </w:rPr>
        <w:t>: 14 dni licząc od dnia upływu składania oferty.</w:t>
      </w:r>
    </w:p>
    <w:p w:rsidR="000A0563" w:rsidRDefault="000A0563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  <w:sz w:val="20"/>
          <w:szCs w:val="20"/>
        </w:rPr>
        <w:t>Oświadczamy, że zaoferowana cena brutto zawiera wszystkie koszty, jakie ponosi zamawiający w przypadku wyboru niniejszej oferty.</w:t>
      </w:r>
    </w:p>
    <w:p w:rsidR="000A0563" w:rsidRDefault="000A0563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0A0563" w:rsidRDefault="000A0563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Oświadczamy, że zapoznaliśmy się ze wzorem umowy i zobowiązujemy się, w przypadku wyboru naszej oferty, do jej zawarcia w miejscu i terminie wyznaczonym przez zamawiającego.</w:t>
      </w:r>
    </w:p>
    <w:p w:rsidR="000A0563" w:rsidRDefault="000A0563">
      <w:pPr>
        <w:spacing w:after="0" w:line="240" w:lineRule="auto"/>
        <w:jc w:val="both"/>
        <w:rPr>
          <w:rFonts w:ascii="Arial" w:hAnsi="Arial" w:cs="Arial"/>
        </w:rPr>
      </w:pPr>
    </w:p>
    <w:p w:rsidR="000A0563" w:rsidRDefault="000A0563">
      <w:pPr>
        <w:spacing w:after="0" w:line="240" w:lineRule="auto"/>
        <w:jc w:val="both"/>
        <w:rPr>
          <w:rFonts w:ascii="Arial" w:hAnsi="Arial" w:cs="Arial"/>
        </w:rPr>
      </w:pPr>
    </w:p>
    <w:p w:rsidR="000A0563" w:rsidRDefault="000A0563">
      <w:pPr>
        <w:spacing w:after="0" w:line="240" w:lineRule="auto"/>
        <w:jc w:val="both"/>
      </w:pPr>
      <w:r>
        <w:rPr>
          <w:rFonts w:ascii="Arial" w:eastAsia="Calibri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…….………………………………………..</w:t>
      </w:r>
    </w:p>
    <w:p w:rsidR="000A0563" w:rsidRDefault="000A0563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(pieczęć firmy, podpis osoby upoważnionej)</w:t>
      </w:r>
    </w:p>
    <w:sectPr w:rsidR="000A0563" w:rsidSect="00551ED6">
      <w:headerReference w:type="default" r:id="rId7"/>
      <w:footerReference w:type="default" r:id="rId8"/>
      <w:pgSz w:w="11906" w:h="16838"/>
      <w:pgMar w:top="3441" w:right="1256" w:bottom="1440" w:left="180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7" w:rsidRDefault="00726F37">
      <w:pPr>
        <w:spacing w:after="0" w:line="240" w:lineRule="auto"/>
      </w:pPr>
      <w:r>
        <w:separator/>
      </w:r>
    </w:p>
  </w:endnote>
  <w:endnote w:type="continuationSeparator" w:id="0">
    <w:p w:rsidR="00726F37" w:rsidRDefault="0072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77" w:rsidRDefault="00607477">
    <w:pPr>
      <w:spacing w:after="0" w:line="100" w:lineRule="atLeast"/>
      <w:ind w:left="-169" w:right="-138"/>
      <w:jc w:val="center"/>
    </w:pPr>
    <w:r>
      <w:rPr>
        <w:rFonts w:ascii="Arial" w:eastAsia="Calibri" w:hAnsi="Arial" w:cs="Arial"/>
        <w:b/>
        <w:bCs/>
        <w:i/>
        <w:iCs/>
        <w:sz w:val="18"/>
        <w:szCs w:val="18"/>
      </w:rPr>
      <w:t>Przeciwdziałanie wykluczeniu cyfrowemu na terenie gminy Kalwaria Zebrzydowska”</w:t>
    </w:r>
  </w:p>
  <w:p w:rsidR="00607477" w:rsidRDefault="00607477">
    <w:pPr>
      <w:spacing w:after="0" w:line="100" w:lineRule="atLeast"/>
      <w:ind w:right="-138"/>
      <w:jc w:val="center"/>
    </w:pPr>
    <w:r>
      <w:rPr>
        <w:rFonts w:ascii="Arial" w:eastAsia="Arial" w:hAnsi="Arial" w:cs="Arial"/>
        <w:b/>
        <w:bCs/>
        <w:i/>
        <w:iCs/>
        <w:sz w:val="18"/>
        <w:szCs w:val="18"/>
      </w:rPr>
      <w:t>„</w:t>
    </w:r>
    <w:r>
      <w:rPr>
        <w:rFonts w:ascii="Arial" w:eastAsia="Calibri" w:hAnsi="Arial" w:cs="Arial"/>
        <w:b/>
        <w:bCs/>
        <w:i/>
        <w:iCs/>
        <w:sz w:val="18"/>
        <w:szCs w:val="18"/>
      </w:rPr>
      <w:t>Dotacje na innowacje”, „Inwestujemy w Waszą przyszłość”</w:t>
    </w:r>
  </w:p>
  <w:p w:rsidR="00607477" w:rsidRDefault="00551ED6">
    <w:pPr>
      <w:spacing w:after="0" w:line="100" w:lineRule="atLeast"/>
      <w:ind w:right="-138"/>
      <w:jc w:val="right"/>
    </w:pPr>
    <w:r>
      <w:rPr>
        <w:rFonts w:eastAsia="Calibri" w:cs="Arial"/>
        <w:b/>
        <w:bCs/>
        <w:i/>
        <w:iCs/>
        <w:sz w:val="18"/>
        <w:szCs w:val="18"/>
      </w:rPr>
      <w:fldChar w:fldCharType="begin"/>
    </w:r>
    <w:r w:rsidR="00607477">
      <w:rPr>
        <w:rFonts w:eastAsia="Calibri" w:cs="Arial"/>
        <w:b/>
        <w:bCs/>
        <w:i/>
        <w:iCs/>
        <w:sz w:val="18"/>
        <w:szCs w:val="18"/>
      </w:rPr>
      <w:instrText xml:space="preserve"> PAGE </w:instrText>
    </w:r>
    <w:r>
      <w:rPr>
        <w:rFonts w:eastAsia="Calibri" w:cs="Arial"/>
        <w:b/>
        <w:bCs/>
        <w:i/>
        <w:iCs/>
        <w:sz w:val="18"/>
        <w:szCs w:val="18"/>
      </w:rPr>
      <w:fldChar w:fldCharType="separate"/>
    </w:r>
    <w:r w:rsidR="008C6607">
      <w:rPr>
        <w:rFonts w:eastAsia="Calibri" w:cs="Arial"/>
        <w:b/>
        <w:bCs/>
        <w:i/>
        <w:iCs/>
        <w:noProof/>
        <w:sz w:val="18"/>
        <w:szCs w:val="18"/>
      </w:rPr>
      <w:t>1</w:t>
    </w:r>
    <w:r>
      <w:rPr>
        <w:rFonts w:eastAsia="Calibri" w:cs="Arial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7" w:rsidRDefault="00726F37">
      <w:pPr>
        <w:spacing w:after="0" w:line="240" w:lineRule="auto"/>
      </w:pPr>
      <w:r>
        <w:separator/>
      </w:r>
    </w:p>
  </w:footnote>
  <w:footnote w:type="continuationSeparator" w:id="0">
    <w:p w:rsidR="00726F37" w:rsidRDefault="0072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77" w:rsidRDefault="00607477">
    <w:pPr>
      <w:pStyle w:val="Nagwek"/>
      <w:spacing w:before="240" w:after="120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-102235</wp:posOffset>
          </wp:positionV>
          <wp:extent cx="1811655" cy="927100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58" r="-27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-102235</wp:posOffset>
          </wp:positionV>
          <wp:extent cx="1811655" cy="927100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58" r="-27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3491230</wp:posOffset>
          </wp:positionH>
          <wp:positionV relativeFrom="paragraph">
            <wp:posOffset>9525</wp:posOffset>
          </wp:positionV>
          <wp:extent cx="1898650" cy="604520"/>
          <wp:effectExtent l="19050" t="0" r="635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0" t="-117" r="-40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477" w:rsidRDefault="00607477">
    <w:pPr>
      <w:pStyle w:val="Nagwek"/>
      <w:spacing w:before="240" w:after="120"/>
      <w:rPr>
        <w:sz w:val="8"/>
        <w:lang w:eastAsia="pl-PL"/>
      </w:rPr>
    </w:pPr>
  </w:p>
  <w:p w:rsidR="00607477" w:rsidRDefault="00607477">
    <w:pPr>
      <w:pStyle w:val="Nagwek"/>
      <w:spacing w:before="240" w:after="120"/>
      <w:rPr>
        <w:sz w:val="4"/>
        <w:lang w:eastAsia="pl-PL"/>
      </w:rPr>
    </w:pPr>
  </w:p>
  <w:tbl>
    <w:tblPr>
      <w:tblW w:w="0" w:type="auto"/>
      <w:tblInd w:w="108" w:type="dxa"/>
      <w:tblLayout w:type="fixed"/>
      <w:tblLook w:val="0000"/>
    </w:tblPr>
    <w:tblGrid>
      <w:gridCol w:w="8306"/>
    </w:tblGrid>
    <w:tr w:rsidR="00607477">
      <w:tc>
        <w:tcPr>
          <w:tcW w:w="8306" w:type="dxa"/>
          <w:tcBorders>
            <w:top w:val="single" w:sz="4" w:space="0" w:color="000000"/>
          </w:tcBorders>
          <w:shd w:val="clear" w:color="auto" w:fill="FFFFFF"/>
        </w:tcPr>
        <w:p w:rsidR="00607477" w:rsidRDefault="00607477">
          <w:pPr>
            <w:snapToGrid w:val="0"/>
            <w:spacing w:after="60" w:line="100" w:lineRule="atLeast"/>
            <w:jc w:val="center"/>
          </w:pPr>
        </w:p>
      </w:tc>
    </w:tr>
    <w:tr w:rsidR="00607477">
      <w:tc>
        <w:tcPr>
          <w:tcW w:w="8306" w:type="dxa"/>
          <w:shd w:val="clear" w:color="auto" w:fill="FFFFFF"/>
        </w:tcPr>
        <w:p w:rsidR="00607477" w:rsidRDefault="00607477">
          <w:pPr>
            <w:snapToGrid w:val="0"/>
            <w:spacing w:after="0" w:line="100" w:lineRule="atLeast"/>
            <w:jc w:val="center"/>
          </w:pPr>
          <w:r>
            <w:rPr>
              <w:rFonts w:ascii="Arial" w:eastAsia="Calibri" w:hAnsi="Arial" w:cs="Arial"/>
              <w:sz w:val="18"/>
              <w:szCs w:val="18"/>
            </w:rPr>
            <w:t>Projekt współfinansowany przez Unię Europejską ze środków Europejskiego Funduszu Rozwoju Regionalnego w ramach</w:t>
          </w:r>
        </w:p>
      </w:tc>
    </w:tr>
    <w:tr w:rsidR="00607477">
      <w:tc>
        <w:tcPr>
          <w:tcW w:w="8306" w:type="dxa"/>
          <w:tcBorders>
            <w:bottom w:val="single" w:sz="4" w:space="0" w:color="000000"/>
          </w:tcBorders>
          <w:shd w:val="clear" w:color="auto" w:fill="FFFFFF"/>
        </w:tcPr>
        <w:p w:rsidR="00607477" w:rsidRDefault="00607477">
          <w:pPr>
            <w:snapToGrid w:val="0"/>
            <w:spacing w:after="0" w:line="100" w:lineRule="atLeast"/>
            <w:jc w:val="center"/>
          </w:pPr>
          <w:r>
            <w:rPr>
              <w:rFonts w:ascii="Arial" w:eastAsia="Calibri" w:hAnsi="Arial" w:cs="Arial"/>
              <w:sz w:val="18"/>
              <w:szCs w:val="18"/>
            </w:rPr>
            <w:t>Programu Operacyjnego Innowacyjna Gospodarka 2007-2013</w:t>
          </w:r>
        </w:p>
        <w:p w:rsidR="00607477" w:rsidRDefault="00607477">
          <w:pPr>
            <w:spacing w:after="0" w:line="100" w:lineRule="atLeast"/>
            <w:ind w:right="-138"/>
            <w:jc w:val="center"/>
            <w:rPr>
              <w:rFonts w:ascii="Arial" w:eastAsia="Calibri" w:hAnsi="Arial" w:cs="Arial"/>
              <w:sz w:val="18"/>
              <w:szCs w:val="18"/>
            </w:rPr>
          </w:pPr>
        </w:p>
      </w:tc>
    </w:tr>
  </w:tbl>
  <w:p w:rsidR="00607477" w:rsidRDefault="006074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Heading10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Arial"/>
        <w:bCs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Cs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586"/>
        </w:tabs>
        <w:ind w:left="1586" w:hanging="360"/>
      </w:pPr>
    </w:lvl>
    <w:lvl w:ilvl="3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306"/>
        </w:tabs>
        <w:ind w:left="2306" w:hanging="360"/>
      </w:pPr>
    </w:lvl>
    <w:lvl w:ilvl="5">
      <w:start w:val="1"/>
      <w:numFmt w:val="decimal"/>
      <w:lvlText w:val="%6."/>
      <w:lvlJc w:val="left"/>
      <w:pPr>
        <w:tabs>
          <w:tab w:val="num" w:pos="2666"/>
        </w:tabs>
        <w:ind w:left="2666" w:hanging="360"/>
      </w:pPr>
    </w:lvl>
    <w:lvl w:ilvl="6">
      <w:start w:val="1"/>
      <w:numFmt w:val="decimal"/>
      <w:lvlText w:val="%7."/>
      <w:lvlJc w:val="left"/>
      <w:pPr>
        <w:tabs>
          <w:tab w:val="num" w:pos="3026"/>
        </w:tabs>
        <w:ind w:left="3026" w:hanging="360"/>
      </w:pPr>
    </w:lvl>
    <w:lvl w:ilvl="7">
      <w:start w:val="1"/>
      <w:numFmt w:val="decimal"/>
      <w:lvlText w:val="%8."/>
      <w:lvlJc w:val="left"/>
      <w:pPr>
        <w:tabs>
          <w:tab w:val="num" w:pos="3386"/>
        </w:tabs>
        <w:ind w:left="3386" w:hanging="360"/>
      </w:pPr>
    </w:lvl>
    <w:lvl w:ilvl="8">
      <w:start w:val="1"/>
      <w:numFmt w:val="decimal"/>
      <w:lvlText w:val="%9."/>
      <w:lvlJc w:val="left"/>
      <w:pPr>
        <w:tabs>
          <w:tab w:val="num" w:pos="3746"/>
        </w:tabs>
        <w:ind w:left="3746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01"/>
        </w:tabs>
        <w:ind w:left="701" w:hanging="360"/>
      </w:pPr>
      <w:rPr>
        <w:rFonts w:ascii="Symbol" w:hAnsi="Symbol" w:cs="Arial"/>
        <w:bCs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61"/>
        </w:tabs>
        <w:ind w:left="1061" w:hanging="360"/>
      </w:pPr>
      <w:rPr>
        <w:rFonts w:ascii="OpenSymbol" w:hAnsi="OpenSymbol" w:cs="OpenSymbol"/>
        <w:bCs/>
      </w:rPr>
    </w:lvl>
    <w:lvl w:ilvl="2">
      <w:start w:val="1"/>
      <w:numFmt w:val="bullet"/>
      <w:lvlText w:val="▪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  <w:bCs/>
      </w:rPr>
    </w:lvl>
    <w:lvl w:ilvl="3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cs="Arial"/>
        <w:bCs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41"/>
        </w:tabs>
        <w:ind w:left="2141" w:hanging="360"/>
      </w:pPr>
      <w:rPr>
        <w:rFonts w:ascii="OpenSymbol" w:hAnsi="OpenSymbol" w:cs="OpenSymbol"/>
        <w:bCs/>
      </w:rPr>
    </w:lvl>
    <w:lvl w:ilvl="5">
      <w:start w:val="1"/>
      <w:numFmt w:val="bullet"/>
      <w:lvlText w:val="▪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  <w:bCs/>
      </w:rPr>
    </w:lvl>
    <w:lvl w:ilvl="6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cs="Arial"/>
        <w:bCs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21"/>
        </w:tabs>
        <w:ind w:left="3221" w:hanging="360"/>
      </w:pPr>
      <w:rPr>
        <w:rFonts w:ascii="OpenSymbol" w:hAnsi="OpenSymbol" w:cs="OpenSymbol"/>
        <w:bCs/>
      </w:rPr>
    </w:lvl>
    <w:lvl w:ilvl="8">
      <w:start w:val="1"/>
      <w:numFmt w:val="bullet"/>
      <w:lvlText w:val="▪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  <w:bCs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1F6660B"/>
    <w:multiLevelType w:val="multilevel"/>
    <w:tmpl w:val="26B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77052F"/>
    <w:multiLevelType w:val="hybridMultilevel"/>
    <w:tmpl w:val="2E88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863DDD"/>
    <w:multiLevelType w:val="hybridMultilevel"/>
    <w:tmpl w:val="1984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812312"/>
    <w:multiLevelType w:val="hybridMultilevel"/>
    <w:tmpl w:val="2B72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C1E0E"/>
    <w:multiLevelType w:val="hybridMultilevel"/>
    <w:tmpl w:val="9C32D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217077"/>
    <w:multiLevelType w:val="hybridMultilevel"/>
    <w:tmpl w:val="C19C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7062E"/>
    <w:multiLevelType w:val="multilevel"/>
    <w:tmpl w:val="8B84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C5575"/>
    <w:multiLevelType w:val="multilevel"/>
    <w:tmpl w:val="4B22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B3D62"/>
    <w:multiLevelType w:val="multilevel"/>
    <w:tmpl w:val="0E8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55354"/>
    <w:multiLevelType w:val="hybridMultilevel"/>
    <w:tmpl w:val="23FA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41C27"/>
    <w:multiLevelType w:val="multilevel"/>
    <w:tmpl w:val="85F2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F5C99"/>
    <w:multiLevelType w:val="hybridMultilevel"/>
    <w:tmpl w:val="4C9E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91024"/>
    <w:multiLevelType w:val="hybridMultilevel"/>
    <w:tmpl w:val="E786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D726A"/>
    <w:multiLevelType w:val="multilevel"/>
    <w:tmpl w:val="3E6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21243"/>
    <w:multiLevelType w:val="multilevel"/>
    <w:tmpl w:val="A27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32"/>
  </w:num>
  <w:num w:numId="22">
    <w:abstractNumId w:val="28"/>
  </w:num>
  <w:num w:numId="23">
    <w:abstractNumId w:val="24"/>
  </w:num>
  <w:num w:numId="24">
    <w:abstractNumId w:val="31"/>
  </w:num>
  <w:num w:numId="25">
    <w:abstractNumId w:val="30"/>
  </w:num>
  <w:num w:numId="26">
    <w:abstractNumId w:val="20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1"/>
  </w:num>
  <w:num w:numId="32">
    <w:abstractNumId w:val="2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A0563"/>
    <w:rsid w:val="000A0563"/>
    <w:rsid w:val="00272D02"/>
    <w:rsid w:val="002B73F1"/>
    <w:rsid w:val="004A44A0"/>
    <w:rsid w:val="004A6C19"/>
    <w:rsid w:val="00551ED6"/>
    <w:rsid w:val="00607477"/>
    <w:rsid w:val="0062291B"/>
    <w:rsid w:val="00726F37"/>
    <w:rsid w:val="008C6607"/>
    <w:rsid w:val="00A604C6"/>
    <w:rsid w:val="00BC2DA6"/>
    <w:rsid w:val="00DE1EC2"/>
    <w:rsid w:val="00F2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D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WW-Domylnie"/>
    <w:next w:val="Tekstpodstawowy"/>
    <w:qFormat/>
    <w:rsid w:val="00551ED6"/>
    <w:pPr>
      <w:keepNext/>
      <w:spacing w:after="12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WW-Domylnie"/>
    <w:next w:val="Tekstpodstawowy"/>
    <w:qFormat/>
    <w:rsid w:val="00551ED6"/>
    <w:pPr>
      <w:keepNext/>
      <w:numPr>
        <w:ilvl w:val="1"/>
        <w:numId w:val="1"/>
      </w:numPr>
      <w:spacing w:before="240" w:after="60"/>
      <w:outlineLvl w:val="1"/>
    </w:pPr>
    <w:rPr>
      <w:b/>
      <w:szCs w:val="20"/>
    </w:rPr>
  </w:style>
  <w:style w:type="paragraph" w:styleId="Nagwek3">
    <w:name w:val="heading 3"/>
    <w:basedOn w:val="WW-Domylnie"/>
    <w:next w:val="Tekstpodstawowy"/>
    <w:qFormat/>
    <w:rsid w:val="00551ED6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4">
    <w:name w:val="heading 4"/>
    <w:basedOn w:val="Nagwek5"/>
    <w:next w:val="Tekstpodstawowy"/>
    <w:qFormat/>
    <w:rsid w:val="00551ED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0">
    <w:name w:val="heading 5"/>
    <w:basedOn w:val="WW-Domylnie"/>
    <w:next w:val="Tekstpodstawowy"/>
    <w:qFormat/>
    <w:rsid w:val="00551ED6"/>
    <w:pPr>
      <w:keepNext/>
      <w:outlineLvl w:val="4"/>
    </w:pPr>
    <w:rPr>
      <w:b/>
      <w:szCs w:val="20"/>
    </w:rPr>
  </w:style>
  <w:style w:type="paragraph" w:styleId="Nagwek6">
    <w:name w:val="heading 6"/>
    <w:basedOn w:val="Heading"/>
    <w:next w:val="Tekstpodstawowy"/>
    <w:qFormat/>
    <w:rsid w:val="00551ED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Heading"/>
    <w:next w:val="Tekstpodstawowy"/>
    <w:qFormat/>
    <w:rsid w:val="00551ED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Heading"/>
    <w:next w:val="Tekstpodstawowy"/>
    <w:qFormat/>
    <w:rsid w:val="00551ED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Heading"/>
    <w:next w:val="Tekstpodstawowy"/>
    <w:qFormat/>
    <w:rsid w:val="00551ED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1ED6"/>
  </w:style>
  <w:style w:type="character" w:customStyle="1" w:styleId="WW8Num1z1">
    <w:name w:val="WW8Num1z1"/>
    <w:rsid w:val="00551ED6"/>
  </w:style>
  <w:style w:type="character" w:customStyle="1" w:styleId="WW8Num1z2">
    <w:name w:val="WW8Num1z2"/>
    <w:rsid w:val="00551ED6"/>
  </w:style>
  <w:style w:type="character" w:customStyle="1" w:styleId="WW8Num1z3">
    <w:name w:val="WW8Num1z3"/>
    <w:rsid w:val="00551ED6"/>
  </w:style>
  <w:style w:type="character" w:customStyle="1" w:styleId="WW8Num1z4">
    <w:name w:val="WW8Num1z4"/>
    <w:rsid w:val="00551ED6"/>
  </w:style>
  <w:style w:type="character" w:customStyle="1" w:styleId="WW8Num1z5">
    <w:name w:val="WW8Num1z5"/>
    <w:rsid w:val="00551ED6"/>
  </w:style>
  <w:style w:type="character" w:customStyle="1" w:styleId="WW8Num1z6">
    <w:name w:val="WW8Num1z6"/>
    <w:rsid w:val="00551ED6"/>
  </w:style>
  <w:style w:type="character" w:customStyle="1" w:styleId="WW8Num1z7">
    <w:name w:val="WW8Num1z7"/>
    <w:rsid w:val="00551ED6"/>
  </w:style>
  <w:style w:type="character" w:customStyle="1" w:styleId="WW8Num1z8">
    <w:name w:val="WW8Num1z8"/>
    <w:rsid w:val="00551ED6"/>
  </w:style>
  <w:style w:type="character" w:customStyle="1" w:styleId="WW8Num2z0">
    <w:name w:val="WW8Num2z0"/>
    <w:rsid w:val="00551ED6"/>
  </w:style>
  <w:style w:type="character" w:customStyle="1" w:styleId="WW8Num2z1">
    <w:name w:val="WW8Num2z1"/>
    <w:rsid w:val="00551ED6"/>
  </w:style>
  <w:style w:type="character" w:customStyle="1" w:styleId="WW8Num2z2">
    <w:name w:val="WW8Num2z2"/>
    <w:rsid w:val="00551ED6"/>
  </w:style>
  <w:style w:type="character" w:customStyle="1" w:styleId="WW8Num2z3">
    <w:name w:val="WW8Num2z3"/>
    <w:rsid w:val="00551ED6"/>
  </w:style>
  <w:style w:type="character" w:customStyle="1" w:styleId="WW8Num2z4">
    <w:name w:val="WW8Num2z4"/>
    <w:rsid w:val="00551ED6"/>
  </w:style>
  <w:style w:type="character" w:customStyle="1" w:styleId="WW8Num2z5">
    <w:name w:val="WW8Num2z5"/>
    <w:rsid w:val="00551ED6"/>
  </w:style>
  <w:style w:type="character" w:customStyle="1" w:styleId="WW8Num2z6">
    <w:name w:val="WW8Num2z6"/>
    <w:rsid w:val="00551ED6"/>
  </w:style>
  <w:style w:type="character" w:customStyle="1" w:styleId="WW8Num2z7">
    <w:name w:val="WW8Num2z7"/>
    <w:rsid w:val="00551ED6"/>
  </w:style>
  <w:style w:type="character" w:customStyle="1" w:styleId="WW8Num2z8">
    <w:name w:val="WW8Num2z8"/>
    <w:rsid w:val="00551ED6"/>
  </w:style>
  <w:style w:type="character" w:customStyle="1" w:styleId="WW8Num3z0">
    <w:name w:val="WW8Num3z0"/>
    <w:rsid w:val="00551ED6"/>
    <w:rPr>
      <w:rFonts w:ascii="Symbol" w:hAnsi="Symbol" w:cs="Arial"/>
      <w:bCs/>
      <w:color w:val="000000"/>
      <w:sz w:val="22"/>
      <w:szCs w:val="22"/>
    </w:rPr>
  </w:style>
  <w:style w:type="character" w:customStyle="1" w:styleId="WW8Num4z0">
    <w:name w:val="WW8Num4z0"/>
    <w:rsid w:val="00551ED6"/>
    <w:rPr>
      <w:rFonts w:ascii="Symbol" w:hAnsi="Symbol" w:cs="Times New Roman"/>
      <w:bCs/>
      <w:sz w:val="22"/>
      <w:szCs w:val="22"/>
    </w:rPr>
  </w:style>
  <w:style w:type="character" w:customStyle="1" w:styleId="WW8Num5z0">
    <w:name w:val="WW8Num5z0"/>
    <w:rsid w:val="00551ED6"/>
    <w:rPr>
      <w:rFonts w:ascii="Arial" w:hAnsi="Arial" w:cs="Arial"/>
      <w:b/>
      <w:bCs/>
      <w:sz w:val="22"/>
      <w:szCs w:val="22"/>
    </w:rPr>
  </w:style>
  <w:style w:type="character" w:customStyle="1" w:styleId="WW8Num5z1">
    <w:name w:val="WW8Num5z1"/>
    <w:rsid w:val="00551ED6"/>
    <w:rPr>
      <w:rFonts w:ascii="OpenSymbol" w:hAnsi="OpenSymbol" w:cs="OpenSymbol"/>
    </w:rPr>
  </w:style>
  <w:style w:type="character" w:customStyle="1" w:styleId="WW8Num5z2">
    <w:name w:val="WW8Num5z2"/>
    <w:rsid w:val="00551ED6"/>
  </w:style>
  <w:style w:type="character" w:customStyle="1" w:styleId="WW8Num5z3">
    <w:name w:val="WW8Num5z3"/>
    <w:rsid w:val="00551ED6"/>
    <w:rPr>
      <w:rFonts w:ascii="Symbol" w:hAnsi="Symbol" w:cs="Times New Roman"/>
      <w:bCs/>
    </w:rPr>
  </w:style>
  <w:style w:type="character" w:customStyle="1" w:styleId="WW8Num5z4">
    <w:name w:val="WW8Num5z4"/>
    <w:rsid w:val="00551ED6"/>
  </w:style>
  <w:style w:type="character" w:customStyle="1" w:styleId="WW8Num5z5">
    <w:name w:val="WW8Num5z5"/>
    <w:rsid w:val="00551ED6"/>
  </w:style>
  <w:style w:type="character" w:customStyle="1" w:styleId="WW8Num5z6">
    <w:name w:val="WW8Num5z6"/>
    <w:rsid w:val="00551ED6"/>
  </w:style>
  <w:style w:type="character" w:customStyle="1" w:styleId="WW8Num5z7">
    <w:name w:val="WW8Num5z7"/>
    <w:rsid w:val="00551ED6"/>
  </w:style>
  <w:style w:type="character" w:customStyle="1" w:styleId="WW8Num5z8">
    <w:name w:val="WW8Num5z8"/>
    <w:rsid w:val="00551ED6"/>
  </w:style>
  <w:style w:type="character" w:customStyle="1" w:styleId="WW8Num6z0">
    <w:name w:val="WW8Num6z0"/>
    <w:rsid w:val="00551ED6"/>
    <w:rPr>
      <w:rFonts w:cs="Times New Roman"/>
      <w:color w:val="auto"/>
    </w:rPr>
  </w:style>
  <w:style w:type="character" w:customStyle="1" w:styleId="WW8Num6z1">
    <w:name w:val="WW8Num6z1"/>
    <w:rsid w:val="00551ED6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551ED6"/>
  </w:style>
  <w:style w:type="character" w:customStyle="1" w:styleId="WW8Num6z3">
    <w:name w:val="WW8Num6z3"/>
    <w:rsid w:val="00551ED6"/>
  </w:style>
  <w:style w:type="character" w:customStyle="1" w:styleId="WW8Num6z4">
    <w:name w:val="WW8Num6z4"/>
    <w:rsid w:val="00551ED6"/>
  </w:style>
  <w:style w:type="character" w:customStyle="1" w:styleId="WW8Num6z5">
    <w:name w:val="WW8Num6z5"/>
    <w:rsid w:val="00551ED6"/>
  </w:style>
  <w:style w:type="character" w:customStyle="1" w:styleId="WW8Num6z6">
    <w:name w:val="WW8Num6z6"/>
    <w:rsid w:val="00551ED6"/>
  </w:style>
  <w:style w:type="character" w:customStyle="1" w:styleId="WW8Num6z7">
    <w:name w:val="WW8Num6z7"/>
    <w:rsid w:val="00551ED6"/>
  </w:style>
  <w:style w:type="character" w:customStyle="1" w:styleId="WW8Num6z8">
    <w:name w:val="WW8Num6z8"/>
    <w:rsid w:val="00551ED6"/>
  </w:style>
  <w:style w:type="character" w:customStyle="1" w:styleId="WW8Num7z0">
    <w:name w:val="WW8Num7z0"/>
    <w:rsid w:val="00551ED6"/>
    <w:rPr>
      <w:rFonts w:cs="Times New Roman"/>
    </w:rPr>
  </w:style>
  <w:style w:type="character" w:customStyle="1" w:styleId="WW8Num7z1">
    <w:name w:val="WW8Num7z1"/>
    <w:rsid w:val="00551ED6"/>
  </w:style>
  <w:style w:type="character" w:customStyle="1" w:styleId="WW8Num7z2">
    <w:name w:val="WW8Num7z2"/>
    <w:rsid w:val="00551ED6"/>
  </w:style>
  <w:style w:type="character" w:customStyle="1" w:styleId="WW8Num7z3">
    <w:name w:val="WW8Num7z3"/>
    <w:rsid w:val="00551ED6"/>
  </w:style>
  <w:style w:type="character" w:customStyle="1" w:styleId="WW8Num7z4">
    <w:name w:val="WW8Num7z4"/>
    <w:rsid w:val="00551ED6"/>
  </w:style>
  <w:style w:type="character" w:customStyle="1" w:styleId="WW8Num7z5">
    <w:name w:val="WW8Num7z5"/>
    <w:rsid w:val="00551ED6"/>
  </w:style>
  <w:style w:type="character" w:customStyle="1" w:styleId="WW8Num7z6">
    <w:name w:val="WW8Num7z6"/>
    <w:rsid w:val="00551ED6"/>
  </w:style>
  <w:style w:type="character" w:customStyle="1" w:styleId="WW8Num7z7">
    <w:name w:val="WW8Num7z7"/>
    <w:rsid w:val="00551ED6"/>
  </w:style>
  <w:style w:type="character" w:customStyle="1" w:styleId="WW8Num7z8">
    <w:name w:val="WW8Num7z8"/>
    <w:rsid w:val="00551ED6"/>
  </w:style>
  <w:style w:type="character" w:customStyle="1" w:styleId="WW8Num8z0">
    <w:name w:val="WW8Num8z0"/>
    <w:rsid w:val="00551ED6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WW8Num8z1">
    <w:name w:val="WW8Num8z1"/>
    <w:rsid w:val="00551ED6"/>
    <w:rPr>
      <w:rFonts w:ascii="OpenSymbol" w:hAnsi="OpenSymbol" w:cs="OpenSymbol"/>
    </w:rPr>
  </w:style>
  <w:style w:type="character" w:customStyle="1" w:styleId="WW8Num8z2">
    <w:name w:val="WW8Num8z2"/>
    <w:rsid w:val="00551ED6"/>
  </w:style>
  <w:style w:type="character" w:customStyle="1" w:styleId="WW8Num8z3">
    <w:name w:val="WW8Num8z3"/>
    <w:rsid w:val="00551ED6"/>
    <w:rPr>
      <w:rFonts w:ascii="Symbol" w:hAnsi="Symbol" w:cs="Symbol"/>
    </w:rPr>
  </w:style>
  <w:style w:type="character" w:customStyle="1" w:styleId="WW8Num8z4">
    <w:name w:val="WW8Num8z4"/>
    <w:rsid w:val="00551ED6"/>
  </w:style>
  <w:style w:type="character" w:customStyle="1" w:styleId="WW8Num8z5">
    <w:name w:val="WW8Num8z5"/>
    <w:rsid w:val="00551ED6"/>
  </w:style>
  <w:style w:type="character" w:customStyle="1" w:styleId="WW8Num8z6">
    <w:name w:val="WW8Num8z6"/>
    <w:rsid w:val="00551ED6"/>
  </w:style>
  <w:style w:type="character" w:customStyle="1" w:styleId="WW8Num8z7">
    <w:name w:val="WW8Num8z7"/>
    <w:rsid w:val="00551ED6"/>
  </w:style>
  <w:style w:type="character" w:customStyle="1" w:styleId="WW8Num8z8">
    <w:name w:val="WW8Num8z8"/>
    <w:rsid w:val="00551ED6"/>
  </w:style>
  <w:style w:type="character" w:customStyle="1" w:styleId="WW8Num9z0">
    <w:name w:val="WW8Num9z0"/>
    <w:rsid w:val="00551ED6"/>
    <w:rPr>
      <w:rFonts w:ascii="Symbol" w:hAnsi="Symbol" w:cs="Symbol"/>
    </w:rPr>
  </w:style>
  <w:style w:type="character" w:customStyle="1" w:styleId="WW8Num9z1">
    <w:name w:val="WW8Num9z1"/>
    <w:rsid w:val="00551ED6"/>
    <w:rPr>
      <w:rFonts w:ascii="OpenSymbol" w:hAnsi="OpenSymbol" w:cs="OpenSymbol"/>
    </w:rPr>
  </w:style>
  <w:style w:type="character" w:customStyle="1" w:styleId="WW8Num10z0">
    <w:name w:val="WW8Num10z0"/>
    <w:rsid w:val="00551ED6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551ED6"/>
  </w:style>
  <w:style w:type="character" w:customStyle="1" w:styleId="WW8Num10z2">
    <w:name w:val="WW8Num10z2"/>
    <w:rsid w:val="00551ED6"/>
  </w:style>
  <w:style w:type="character" w:customStyle="1" w:styleId="WW8Num10z3">
    <w:name w:val="WW8Num10z3"/>
    <w:rsid w:val="00551ED6"/>
  </w:style>
  <w:style w:type="character" w:customStyle="1" w:styleId="WW8Num10z4">
    <w:name w:val="WW8Num10z4"/>
    <w:rsid w:val="00551ED6"/>
  </w:style>
  <w:style w:type="character" w:customStyle="1" w:styleId="WW8Num10z5">
    <w:name w:val="WW8Num10z5"/>
    <w:rsid w:val="00551ED6"/>
  </w:style>
  <w:style w:type="character" w:customStyle="1" w:styleId="WW8Num10z6">
    <w:name w:val="WW8Num10z6"/>
    <w:rsid w:val="00551ED6"/>
  </w:style>
  <w:style w:type="character" w:customStyle="1" w:styleId="WW8Num10z7">
    <w:name w:val="WW8Num10z7"/>
    <w:rsid w:val="00551ED6"/>
  </w:style>
  <w:style w:type="character" w:customStyle="1" w:styleId="WW8Num10z8">
    <w:name w:val="WW8Num10z8"/>
    <w:rsid w:val="00551ED6"/>
  </w:style>
  <w:style w:type="character" w:customStyle="1" w:styleId="WW8Num11z0">
    <w:name w:val="WW8Num11z0"/>
    <w:rsid w:val="00551ED6"/>
  </w:style>
  <w:style w:type="character" w:customStyle="1" w:styleId="WW8Num11z1">
    <w:name w:val="WW8Num11z1"/>
    <w:rsid w:val="00551ED6"/>
    <w:rPr>
      <w:rFonts w:ascii="OpenSymbol" w:hAnsi="OpenSymbol" w:cs="OpenSymbol"/>
    </w:rPr>
  </w:style>
  <w:style w:type="character" w:customStyle="1" w:styleId="WW8Num11z2">
    <w:name w:val="WW8Num11z2"/>
    <w:rsid w:val="00551ED6"/>
  </w:style>
  <w:style w:type="character" w:customStyle="1" w:styleId="WW8Num11z3">
    <w:name w:val="WW8Num11z3"/>
    <w:rsid w:val="00551ED6"/>
  </w:style>
  <w:style w:type="character" w:customStyle="1" w:styleId="WW8Num11z4">
    <w:name w:val="WW8Num11z4"/>
    <w:rsid w:val="00551ED6"/>
  </w:style>
  <w:style w:type="character" w:customStyle="1" w:styleId="WW8Num11z5">
    <w:name w:val="WW8Num11z5"/>
    <w:rsid w:val="00551ED6"/>
  </w:style>
  <w:style w:type="character" w:customStyle="1" w:styleId="WW8Num11z6">
    <w:name w:val="WW8Num11z6"/>
    <w:rsid w:val="00551ED6"/>
  </w:style>
  <w:style w:type="character" w:customStyle="1" w:styleId="WW8Num11z7">
    <w:name w:val="WW8Num11z7"/>
    <w:rsid w:val="00551ED6"/>
  </w:style>
  <w:style w:type="character" w:customStyle="1" w:styleId="WW8Num11z8">
    <w:name w:val="WW8Num11z8"/>
    <w:rsid w:val="00551ED6"/>
  </w:style>
  <w:style w:type="character" w:customStyle="1" w:styleId="WW8Num12z0">
    <w:name w:val="WW8Num12z0"/>
    <w:rsid w:val="00551ED6"/>
    <w:rPr>
      <w:rFonts w:ascii="Symbol" w:hAnsi="Symbol" w:cs="Arial"/>
      <w:bCs/>
      <w:color w:val="000000"/>
      <w:sz w:val="22"/>
      <w:szCs w:val="22"/>
    </w:rPr>
  </w:style>
  <w:style w:type="character" w:customStyle="1" w:styleId="WW8Num12z1">
    <w:name w:val="WW8Num12z1"/>
    <w:rsid w:val="00551ED6"/>
    <w:rPr>
      <w:rFonts w:ascii="OpenSymbol" w:hAnsi="OpenSymbol" w:cs="OpenSymbol"/>
      <w:bCs/>
    </w:rPr>
  </w:style>
  <w:style w:type="character" w:customStyle="1" w:styleId="WW8Num13z0">
    <w:name w:val="WW8Num13z0"/>
    <w:rsid w:val="00551ED6"/>
    <w:rPr>
      <w:rFonts w:ascii="Symbol" w:hAnsi="Symbol" w:cs="Symbol"/>
    </w:rPr>
  </w:style>
  <w:style w:type="character" w:customStyle="1" w:styleId="WW8Num13z1">
    <w:name w:val="WW8Num13z1"/>
    <w:rsid w:val="00551ED6"/>
    <w:rPr>
      <w:rFonts w:ascii="Courier New" w:hAnsi="Courier New" w:cs="Courier New"/>
    </w:rPr>
  </w:style>
  <w:style w:type="character" w:customStyle="1" w:styleId="WW8Num13z2">
    <w:name w:val="WW8Num13z2"/>
    <w:rsid w:val="00551ED6"/>
    <w:rPr>
      <w:rFonts w:ascii="Wingdings" w:hAnsi="Wingdings" w:cs="Wingdings"/>
    </w:rPr>
  </w:style>
  <w:style w:type="character" w:customStyle="1" w:styleId="WW8Num13z3">
    <w:name w:val="WW8Num13z3"/>
    <w:rsid w:val="00551ED6"/>
  </w:style>
  <w:style w:type="character" w:customStyle="1" w:styleId="WW8Num13z4">
    <w:name w:val="WW8Num13z4"/>
    <w:rsid w:val="00551ED6"/>
  </w:style>
  <w:style w:type="character" w:customStyle="1" w:styleId="WW8Num13z5">
    <w:name w:val="WW8Num13z5"/>
    <w:rsid w:val="00551ED6"/>
  </w:style>
  <w:style w:type="character" w:customStyle="1" w:styleId="WW8Num13z6">
    <w:name w:val="WW8Num13z6"/>
    <w:rsid w:val="00551ED6"/>
  </w:style>
  <w:style w:type="character" w:customStyle="1" w:styleId="WW8Num13z7">
    <w:name w:val="WW8Num13z7"/>
    <w:rsid w:val="00551ED6"/>
  </w:style>
  <w:style w:type="character" w:customStyle="1" w:styleId="WW8Num13z8">
    <w:name w:val="WW8Num13z8"/>
    <w:rsid w:val="00551ED6"/>
  </w:style>
  <w:style w:type="character" w:customStyle="1" w:styleId="WW8Num14z0">
    <w:name w:val="WW8Num14z0"/>
    <w:rsid w:val="00551ED6"/>
  </w:style>
  <w:style w:type="character" w:customStyle="1" w:styleId="WW8Num14z1">
    <w:name w:val="WW8Num14z1"/>
    <w:rsid w:val="00551ED6"/>
  </w:style>
  <w:style w:type="character" w:customStyle="1" w:styleId="WW8Num14z2">
    <w:name w:val="WW8Num14z2"/>
    <w:rsid w:val="00551ED6"/>
  </w:style>
  <w:style w:type="character" w:customStyle="1" w:styleId="WW8Num14z3">
    <w:name w:val="WW8Num14z3"/>
    <w:rsid w:val="00551ED6"/>
  </w:style>
  <w:style w:type="character" w:customStyle="1" w:styleId="WW8Num14z4">
    <w:name w:val="WW8Num14z4"/>
    <w:rsid w:val="00551ED6"/>
  </w:style>
  <w:style w:type="character" w:customStyle="1" w:styleId="WW8Num14z5">
    <w:name w:val="WW8Num14z5"/>
    <w:rsid w:val="00551ED6"/>
  </w:style>
  <w:style w:type="character" w:customStyle="1" w:styleId="WW8Num14z6">
    <w:name w:val="WW8Num14z6"/>
    <w:rsid w:val="00551ED6"/>
  </w:style>
  <w:style w:type="character" w:customStyle="1" w:styleId="WW8Num14z7">
    <w:name w:val="WW8Num14z7"/>
    <w:rsid w:val="00551ED6"/>
  </w:style>
  <w:style w:type="character" w:customStyle="1" w:styleId="WW8Num14z8">
    <w:name w:val="WW8Num14z8"/>
    <w:rsid w:val="00551ED6"/>
  </w:style>
  <w:style w:type="character" w:customStyle="1" w:styleId="WW8Num15z0">
    <w:name w:val="WW8Num15z0"/>
    <w:rsid w:val="00551ED6"/>
    <w:rPr>
      <w:rFonts w:ascii="Symbol" w:hAnsi="Symbol" w:cs="Symbol"/>
    </w:rPr>
  </w:style>
  <w:style w:type="character" w:customStyle="1" w:styleId="WW8Num16z0">
    <w:name w:val="WW8Num16z0"/>
    <w:rsid w:val="00551ED6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551ED6"/>
    <w:rPr>
      <w:rFonts w:ascii="OpenSymbol" w:hAnsi="OpenSymbol" w:cs="OpenSymbol"/>
    </w:rPr>
  </w:style>
  <w:style w:type="character" w:customStyle="1" w:styleId="WW8Num17z0">
    <w:name w:val="WW8Num17z0"/>
    <w:rsid w:val="00551ED6"/>
    <w:rPr>
      <w:rFonts w:ascii="Symbol" w:hAnsi="Symbol" w:cs="OpenSymbol"/>
    </w:rPr>
  </w:style>
  <w:style w:type="character" w:customStyle="1" w:styleId="WW8Num17z1">
    <w:name w:val="WW8Num17z1"/>
    <w:rsid w:val="00551ED6"/>
    <w:rPr>
      <w:rFonts w:ascii="OpenSymbol" w:hAnsi="OpenSymbol" w:cs="OpenSymbol"/>
    </w:rPr>
  </w:style>
  <w:style w:type="character" w:customStyle="1" w:styleId="WW8Num18z0">
    <w:name w:val="WW8Num18z0"/>
    <w:rsid w:val="00551ED6"/>
    <w:rPr>
      <w:rFonts w:ascii="Symbol" w:hAnsi="Symbol" w:cs="OpenSymbol"/>
      <w:sz w:val="22"/>
      <w:szCs w:val="22"/>
    </w:rPr>
  </w:style>
  <w:style w:type="character" w:customStyle="1" w:styleId="WW8Num18z1">
    <w:name w:val="WW8Num18z1"/>
    <w:rsid w:val="00551ED6"/>
    <w:rPr>
      <w:rFonts w:ascii="OpenSymbol" w:hAnsi="OpenSymbol" w:cs="OpenSymbol"/>
    </w:rPr>
  </w:style>
  <w:style w:type="character" w:customStyle="1" w:styleId="WW8Num19z0">
    <w:name w:val="WW8Num19z0"/>
    <w:rsid w:val="00551ED6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551ED6"/>
    <w:rPr>
      <w:rFonts w:ascii="OpenSymbol" w:hAnsi="OpenSymbol" w:cs="OpenSymbol"/>
    </w:rPr>
  </w:style>
  <w:style w:type="character" w:customStyle="1" w:styleId="WW8Num4z1">
    <w:name w:val="WW8Num4z1"/>
    <w:rsid w:val="00551ED6"/>
  </w:style>
  <w:style w:type="character" w:customStyle="1" w:styleId="WW8Num4z2">
    <w:name w:val="WW8Num4z2"/>
    <w:rsid w:val="00551ED6"/>
  </w:style>
  <w:style w:type="character" w:customStyle="1" w:styleId="WW8Num4z3">
    <w:name w:val="WW8Num4z3"/>
    <w:rsid w:val="00551ED6"/>
  </w:style>
  <w:style w:type="character" w:customStyle="1" w:styleId="WW8Num4z4">
    <w:name w:val="WW8Num4z4"/>
    <w:rsid w:val="00551ED6"/>
  </w:style>
  <w:style w:type="character" w:customStyle="1" w:styleId="WW8Num4z5">
    <w:name w:val="WW8Num4z5"/>
    <w:rsid w:val="00551ED6"/>
  </w:style>
  <w:style w:type="character" w:customStyle="1" w:styleId="WW8Num4z6">
    <w:name w:val="WW8Num4z6"/>
    <w:rsid w:val="00551ED6"/>
  </w:style>
  <w:style w:type="character" w:customStyle="1" w:styleId="WW8Num4z7">
    <w:name w:val="WW8Num4z7"/>
    <w:rsid w:val="00551ED6"/>
  </w:style>
  <w:style w:type="character" w:customStyle="1" w:styleId="WW8Num4z8">
    <w:name w:val="WW8Num4z8"/>
    <w:rsid w:val="00551ED6"/>
  </w:style>
  <w:style w:type="character" w:customStyle="1" w:styleId="WW8Num9z2">
    <w:name w:val="WW8Num9z2"/>
    <w:rsid w:val="00551ED6"/>
  </w:style>
  <w:style w:type="character" w:customStyle="1" w:styleId="WW8Num9z3">
    <w:name w:val="WW8Num9z3"/>
    <w:rsid w:val="00551ED6"/>
    <w:rPr>
      <w:rFonts w:ascii="Symbol" w:hAnsi="Symbol" w:cs="Symbol"/>
    </w:rPr>
  </w:style>
  <w:style w:type="character" w:customStyle="1" w:styleId="WW8Num9z4">
    <w:name w:val="WW8Num9z4"/>
    <w:rsid w:val="00551ED6"/>
  </w:style>
  <w:style w:type="character" w:customStyle="1" w:styleId="WW8Num9z5">
    <w:name w:val="WW8Num9z5"/>
    <w:rsid w:val="00551ED6"/>
  </w:style>
  <w:style w:type="character" w:customStyle="1" w:styleId="WW8Num9z6">
    <w:name w:val="WW8Num9z6"/>
    <w:rsid w:val="00551ED6"/>
  </w:style>
  <w:style w:type="character" w:customStyle="1" w:styleId="WW8Num9z7">
    <w:name w:val="WW8Num9z7"/>
    <w:rsid w:val="00551ED6"/>
  </w:style>
  <w:style w:type="character" w:customStyle="1" w:styleId="WW8Num9z8">
    <w:name w:val="WW8Num9z8"/>
    <w:rsid w:val="00551ED6"/>
  </w:style>
  <w:style w:type="character" w:customStyle="1" w:styleId="WW8Num12z2">
    <w:name w:val="WW8Num12z2"/>
    <w:rsid w:val="00551ED6"/>
  </w:style>
  <w:style w:type="character" w:customStyle="1" w:styleId="WW8Num12z3">
    <w:name w:val="WW8Num12z3"/>
    <w:rsid w:val="00551ED6"/>
  </w:style>
  <w:style w:type="character" w:customStyle="1" w:styleId="WW8Num12z4">
    <w:name w:val="WW8Num12z4"/>
    <w:rsid w:val="00551ED6"/>
  </w:style>
  <w:style w:type="character" w:customStyle="1" w:styleId="WW8Num12z5">
    <w:name w:val="WW8Num12z5"/>
    <w:rsid w:val="00551ED6"/>
  </w:style>
  <w:style w:type="character" w:customStyle="1" w:styleId="WW8Num12z6">
    <w:name w:val="WW8Num12z6"/>
    <w:rsid w:val="00551ED6"/>
  </w:style>
  <w:style w:type="character" w:customStyle="1" w:styleId="WW8Num12z7">
    <w:name w:val="WW8Num12z7"/>
    <w:rsid w:val="00551ED6"/>
  </w:style>
  <w:style w:type="character" w:customStyle="1" w:styleId="WW8Num12z8">
    <w:name w:val="WW8Num12z8"/>
    <w:rsid w:val="00551ED6"/>
  </w:style>
  <w:style w:type="character" w:customStyle="1" w:styleId="WW8Num15z1">
    <w:name w:val="WW8Num15z1"/>
    <w:rsid w:val="00551ED6"/>
    <w:rPr>
      <w:rFonts w:ascii="Courier New" w:hAnsi="Courier New" w:cs="Courier New"/>
    </w:rPr>
  </w:style>
  <w:style w:type="character" w:customStyle="1" w:styleId="WW8Num15z2">
    <w:name w:val="WW8Num15z2"/>
    <w:rsid w:val="00551ED6"/>
    <w:rPr>
      <w:rFonts w:ascii="Wingdings" w:hAnsi="Wingdings" w:cs="Wingdings"/>
    </w:rPr>
  </w:style>
  <w:style w:type="character" w:customStyle="1" w:styleId="WW8Num15z3">
    <w:name w:val="WW8Num15z3"/>
    <w:rsid w:val="00551ED6"/>
  </w:style>
  <w:style w:type="character" w:customStyle="1" w:styleId="WW8Num15z4">
    <w:name w:val="WW8Num15z4"/>
    <w:rsid w:val="00551ED6"/>
  </w:style>
  <w:style w:type="character" w:customStyle="1" w:styleId="WW8Num15z5">
    <w:name w:val="WW8Num15z5"/>
    <w:rsid w:val="00551ED6"/>
  </w:style>
  <w:style w:type="character" w:customStyle="1" w:styleId="WW8Num15z6">
    <w:name w:val="WW8Num15z6"/>
    <w:rsid w:val="00551ED6"/>
  </w:style>
  <w:style w:type="character" w:customStyle="1" w:styleId="WW8Num15z7">
    <w:name w:val="WW8Num15z7"/>
    <w:rsid w:val="00551ED6"/>
  </w:style>
  <w:style w:type="character" w:customStyle="1" w:styleId="WW8Num15z8">
    <w:name w:val="WW8Num15z8"/>
    <w:rsid w:val="00551ED6"/>
  </w:style>
  <w:style w:type="character" w:customStyle="1" w:styleId="WW8Num16z2">
    <w:name w:val="WW8Num16z2"/>
    <w:rsid w:val="00551ED6"/>
  </w:style>
  <w:style w:type="character" w:customStyle="1" w:styleId="WW8Num16z3">
    <w:name w:val="WW8Num16z3"/>
    <w:rsid w:val="00551ED6"/>
  </w:style>
  <w:style w:type="character" w:customStyle="1" w:styleId="WW8Num16z4">
    <w:name w:val="WW8Num16z4"/>
    <w:rsid w:val="00551ED6"/>
  </w:style>
  <w:style w:type="character" w:customStyle="1" w:styleId="WW8Num16z5">
    <w:name w:val="WW8Num16z5"/>
    <w:rsid w:val="00551ED6"/>
  </w:style>
  <w:style w:type="character" w:customStyle="1" w:styleId="WW8Num16z6">
    <w:name w:val="WW8Num16z6"/>
    <w:rsid w:val="00551ED6"/>
  </w:style>
  <w:style w:type="character" w:customStyle="1" w:styleId="WW8Num16z7">
    <w:name w:val="WW8Num16z7"/>
    <w:rsid w:val="00551ED6"/>
  </w:style>
  <w:style w:type="character" w:customStyle="1" w:styleId="WW8Num16z8">
    <w:name w:val="WW8Num16z8"/>
    <w:rsid w:val="00551ED6"/>
  </w:style>
  <w:style w:type="character" w:customStyle="1" w:styleId="Absatz-Standardschriftart">
    <w:name w:val="Absatz-Standardschriftart"/>
    <w:rsid w:val="00551ED6"/>
  </w:style>
  <w:style w:type="character" w:customStyle="1" w:styleId="WW-Absatz-Standardschriftart">
    <w:name w:val="WW-Absatz-Standardschriftart"/>
    <w:rsid w:val="00551ED6"/>
  </w:style>
  <w:style w:type="character" w:customStyle="1" w:styleId="WW8Num3z1">
    <w:name w:val="WW8Num3z1"/>
    <w:rsid w:val="00551ED6"/>
    <w:rPr>
      <w:bCs/>
    </w:rPr>
  </w:style>
  <w:style w:type="character" w:customStyle="1" w:styleId="WW8Num3z2">
    <w:name w:val="WW8Num3z2"/>
    <w:rsid w:val="00551ED6"/>
  </w:style>
  <w:style w:type="character" w:customStyle="1" w:styleId="WW8Num3z3">
    <w:name w:val="WW8Num3z3"/>
    <w:rsid w:val="00551ED6"/>
  </w:style>
  <w:style w:type="character" w:customStyle="1" w:styleId="WW8Num3z4">
    <w:name w:val="WW8Num3z4"/>
    <w:rsid w:val="00551ED6"/>
  </w:style>
  <w:style w:type="character" w:customStyle="1" w:styleId="WW8Num3z5">
    <w:name w:val="WW8Num3z5"/>
    <w:rsid w:val="00551ED6"/>
  </w:style>
  <w:style w:type="character" w:customStyle="1" w:styleId="WW8Num3z6">
    <w:name w:val="WW8Num3z6"/>
    <w:rsid w:val="00551ED6"/>
  </w:style>
  <w:style w:type="character" w:customStyle="1" w:styleId="WW8Num3z7">
    <w:name w:val="WW8Num3z7"/>
    <w:rsid w:val="00551ED6"/>
  </w:style>
  <w:style w:type="character" w:customStyle="1" w:styleId="WW8Num3z8">
    <w:name w:val="WW8Num3z8"/>
    <w:rsid w:val="00551ED6"/>
  </w:style>
  <w:style w:type="character" w:customStyle="1" w:styleId="Domylnaczcionkaakapitu6">
    <w:name w:val="Domyślna czcionka akapitu6"/>
    <w:rsid w:val="00551ED6"/>
  </w:style>
  <w:style w:type="character" w:customStyle="1" w:styleId="WW-Absatz-Standardschriftart1">
    <w:name w:val="WW-Absatz-Standardschriftart1"/>
    <w:rsid w:val="00551ED6"/>
  </w:style>
  <w:style w:type="character" w:customStyle="1" w:styleId="WW-Absatz-Standardschriftart11">
    <w:name w:val="WW-Absatz-Standardschriftart11"/>
    <w:rsid w:val="00551ED6"/>
  </w:style>
  <w:style w:type="character" w:customStyle="1" w:styleId="Domylnaczcionkaakapitu5">
    <w:name w:val="Domyślna czcionka akapitu5"/>
    <w:rsid w:val="00551ED6"/>
  </w:style>
  <w:style w:type="character" w:customStyle="1" w:styleId="Domylnaczcionkaakapitu4">
    <w:name w:val="Domyślna czcionka akapitu4"/>
    <w:rsid w:val="00551ED6"/>
  </w:style>
  <w:style w:type="character" w:customStyle="1" w:styleId="WW8Num17z2">
    <w:name w:val="WW8Num17z2"/>
    <w:rsid w:val="00551ED6"/>
  </w:style>
  <w:style w:type="character" w:customStyle="1" w:styleId="WW8Num17z3">
    <w:name w:val="WW8Num17z3"/>
    <w:rsid w:val="00551ED6"/>
  </w:style>
  <w:style w:type="character" w:customStyle="1" w:styleId="WW8Num17z4">
    <w:name w:val="WW8Num17z4"/>
    <w:rsid w:val="00551ED6"/>
  </w:style>
  <w:style w:type="character" w:customStyle="1" w:styleId="WW8Num17z5">
    <w:name w:val="WW8Num17z5"/>
    <w:rsid w:val="00551ED6"/>
  </w:style>
  <w:style w:type="character" w:customStyle="1" w:styleId="WW8Num17z6">
    <w:name w:val="WW8Num17z6"/>
    <w:rsid w:val="00551ED6"/>
  </w:style>
  <w:style w:type="character" w:customStyle="1" w:styleId="WW8Num17z7">
    <w:name w:val="WW8Num17z7"/>
    <w:rsid w:val="00551ED6"/>
  </w:style>
  <w:style w:type="character" w:customStyle="1" w:styleId="WW8Num17z8">
    <w:name w:val="WW8Num17z8"/>
    <w:rsid w:val="00551ED6"/>
  </w:style>
  <w:style w:type="character" w:customStyle="1" w:styleId="WW8Num18z2">
    <w:name w:val="WW8Num18z2"/>
    <w:rsid w:val="00551ED6"/>
  </w:style>
  <w:style w:type="character" w:customStyle="1" w:styleId="WW8Num18z3">
    <w:name w:val="WW8Num18z3"/>
    <w:rsid w:val="00551ED6"/>
  </w:style>
  <w:style w:type="character" w:customStyle="1" w:styleId="WW8Num18z4">
    <w:name w:val="WW8Num18z4"/>
    <w:rsid w:val="00551ED6"/>
  </w:style>
  <w:style w:type="character" w:customStyle="1" w:styleId="WW8Num18z5">
    <w:name w:val="WW8Num18z5"/>
    <w:rsid w:val="00551ED6"/>
  </w:style>
  <w:style w:type="character" w:customStyle="1" w:styleId="WW8Num18z6">
    <w:name w:val="WW8Num18z6"/>
    <w:rsid w:val="00551ED6"/>
  </w:style>
  <w:style w:type="character" w:customStyle="1" w:styleId="WW8Num18z7">
    <w:name w:val="WW8Num18z7"/>
    <w:rsid w:val="00551ED6"/>
  </w:style>
  <w:style w:type="character" w:customStyle="1" w:styleId="WW8Num18z8">
    <w:name w:val="WW8Num18z8"/>
    <w:rsid w:val="00551ED6"/>
  </w:style>
  <w:style w:type="character" w:customStyle="1" w:styleId="WW8Num19z2">
    <w:name w:val="WW8Num19z2"/>
    <w:rsid w:val="00551ED6"/>
    <w:rPr>
      <w:rFonts w:ascii="Wingdings" w:hAnsi="Wingdings" w:cs="Wingdings"/>
    </w:rPr>
  </w:style>
  <w:style w:type="character" w:customStyle="1" w:styleId="WW8Num20z0">
    <w:name w:val="WW8Num20z0"/>
    <w:rsid w:val="00551ED6"/>
    <w:rPr>
      <w:b w:val="0"/>
    </w:rPr>
  </w:style>
  <w:style w:type="character" w:customStyle="1" w:styleId="WW8Num20z1">
    <w:name w:val="WW8Num20z1"/>
    <w:rsid w:val="00551ED6"/>
  </w:style>
  <w:style w:type="character" w:customStyle="1" w:styleId="WW8Num20z2">
    <w:name w:val="WW8Num20z2"/>
    <w:rsid w:val="00551ED6"/>
  </w:style>
  <w:style w:type="character" w:customStyle="1" w:styleId="WW8Num20z3">
    <w:name w:val="WW8Num20z3"/>
    <w:rsid w:val="00551ED6"/>
  </w:style>
  <w:style w:type="character" w:customStyle="1" w:styleId="WW8Num20z4">
    <w:name w:val="WW8Num20z4"/>
    <w:rsid w:val="00551ED6"/>
  </w:style>
  <w:style w:type="character" w:customStyle="1" w:styleId="WW8Num20z5">
    <w:name w:val="WW8Num20z5"/>
    <w:rsid w:val="00551ED6"/>
  </w:style>
  <w:style w:type="character" w:customStyle="1" w:styleId="WW8Num20z6">
    <w:name w:val="WW8Num20z6"/>
    <w:rsid w:val="00551ED6"/>
  </w:style>
  <w:style w:type="character" w:customStyle="1" w:styleId="WW8Num20z7">
    <w:name w:val="WW8Num20z7"/>
    <w:rsid w:val="00551ED6"/>
  </w:style>
  <w:style w:type="character" w:customStyle="1" w:styleId="WW8Num20z8">
    <w:name w:val="WW8Num20z8"/>
    <w:rsid w:val="00551ED6"/>
  </w:style>
  <w:style w:type="character" w:customStyle="1" w:styleId="WW8Num21z0">
    <w:name w:val="WW8Num21z0"/>
    <w:rsid w:val="00551ED6"/>
    <w:rPr>
      <w:rFonts w:ascii="Symbol" w:hAnsi="Symbol" w:cs="Symbol"/>
      <w:color w:val="FF0000"/>
    </w:rPr>
  </w:style>
  <w:style w:type="character" w:customStyle="1" w:styleId="WW8Num21z1">
    <w:name w:val="WW8Num21z1"/>
    <w:rsid w:val="00551ED6"/>
    <w:rPr>
      <w:rFonts w:ascii="Courier New" w:hAnsi="Courier New" w:cs="Courier New"/>
    </w:rPr>
  </w:style>
  <w:style w:type="character" w:customStyle="1" w:styleId="WW8Num21z2">
    <w:name w:val="WW8Num21z2"/>
    <w:rsid w:val="00551ED6"/>
    <w:rPr>
      <w:rFonts w:ascii="Wingdings" w:hAnsi="Wingdings" w:cs="Wingdings"/>
    </w:rPr>
  </w:style>
  <w:style w:type="character" w:customStyle="1" w:styleId="Domylnaczcionkaakapitu3">
    <w:name w:val="Domyślna czcionka akapitu3"/>
    <w:rsid w:val="00551ED6"/>
  </w:style>
  <w:style w:type="character" w:customStyle="1" w:styleId="WW8Num19z3">
    <w:name w:val="WW8Num19z3"/>
    <w:rsid w:val="00551ED6"/>
  </w:style>
  <w:style w:type="character" w:customStyle="1" w:styleId="WW8Num19z4">
    <w:name w:val="WW8Num19z4"/>
    <w:rsid w:val="00551ED6"/>
  </w:style>
  <w:style w:type="character" w:customStyle="1" w:styleId="WW8Num19z5">
    <w:name w:val="WW8Num19z5"/>
    <w:rsid w:val="00551ED6"/>
  </w:style>
  <w:style w:type="character" w:customStyle="1" w:styleId="WW8Num19z6">
    <w:name w:val="WW8Num19z6"/>
    <w:rsid w:val="00551ED6"/>
  </w:style>
  <w:style w:type="character" w:customStyle="1" w:styleId="WW8Num19z7">
    <w:name w:val="WW8Num19z7"/>
    <w:rsid w:val="00551ED6"/>
  </w:style>
  <w:style w:type="character" w:customStyle="1" w:styleId="WW8Num19z8">
    <w:name w:val="WW8Num19z8"/>
    <w:rsid w:val="00551ED6"/>
  </w:style>
  <w:style w:type="character" w:customStyle="1" w:styleId="WW8Num21z3">
    <w:name w:val="WW8Num21z3"/>
    <w:rsid w:val="00551ED6"/>
  </w:style>
  <w:style w:type="character" w:customStyle="1" w:styleId="WW8Num21z4">
    <w:name w:val="WW8Num21z4"/>
    <w:rsid w:val="00551ED6"/>
  </w:style>
  <w:style w:type="character" w:customStyle="1" w:styleId="WW8Num21z5">
    <w:name w:val="WW8Num21z5"/>
    <w:rsid w:val="00551ED6"/>
  </w:style>
  <w:style w:type="character" w:customStyle="1" w:styleId="WW8Num21z6">
    <w:name w:val="WW8Num21z6"/>
    <w:rsid w:val="00551ED6"/>
  </w:style>
  <w:style w:type="character" w:customStyle="1" w:styleId="WW8Num21z7">
    <w:name w:val="WW8Num21z7"/>
    <w:rsid w:val="00551ED6"/>
  </w:style>
  <w:style w:type="character" w:customStyle="1" w:styleId="WW8Num21z8">
    <w:name w:val="WW8Num21z8"/>
    <w:rsid w:val="00551ED6"/>
  </w:style>
  <w:style w:type="character" w:customStyle="1" w:styleId="WW8Num22z0">
    <w:name w:val="WW8Num22z0"/>
    <w:rsid w:val="00551ED6"/>
  </w:style>
  <w:style w:type="character" w:customStyle="1" w:styleId="WW8Num22z1">
    <w:name w:val="WW8Num22z1"/>
    <w:rsid w:val="00551ED6"/>
  </w:style>
  <w:style w:type="character" w:customStyle="1" w:styleId="WW8Num22z2">
    <w:name w:val="WW8Num22z2"/>
    <w:rsid w:val="00551ED6"/>
  </w:style>
  <w:style w:type="character" w:customStyle="1" w:styleId="WW8Num22z3">
    <w:name w:val="WW8Num22z3"/>
    <w:rsid w:val="00551ED6"/>
  </w:style>
  <w:style w:type="character" w:customStyle="1" w:styleId="WW8Num22z4">
    <w:name w:val="WW8Num22z4"/>
    <w:rsid w:val="00551ED6"/>
  </w:style>
  <w:style w:type="character" w:customStyle="1" w:styleId="WW8Num22z5">
    <w:name w:val="WW8Num22z5"/>
    <w:rsid w:val="00551ED6"/>
  </w:style>
  <w:style w:type="character" w:customStyle="1" w:styleId="WW8Num22z6">
    <w:name w:val="WW8Num22z6"/>
    <w:rsid w:val="00551ED6"/>
  </w:style>
  <w:style w:type="character" w:customStyle="1" w:styleId="WW8Num22z7">
    <w:name w:val="WW8Num22z7"/>
    <w:rsid w:val="00551ED6"/>
  </w:style>
  <w:style w:type="character" w:customStyle="1" w:styleId="WW8Num22z8">
    <w:name w:val="WW8Num22z8"/>
    <w:rsid w:val="00551ED6"/>
  </w:style>
  <w:style w:type="character" w:customStyle="1" w:styleId="WW8Num23z0">
    <w:name w:val="WW8Num23z0"/>
    <w:rsid w:val="00551ED6"/>
  </w:style>
  <w:style w:type="character" w:customStyle="1" w:styleId="WW8Num23z1">
    <w:name w:val="WW8Num23z1"/>
    <w:rsid w:val="00551ED6"/>
  </w:style>
  <w:style w:type="character" w:customStyle="1" w:styleId="WW8Num23z2">
    <w:name w:val="WW8Num23z2"/>
    <w:rsid w:val="00551ED6"/>
  </w:style>
  <w:style w:type="character" w:customStyle="1" w:styleId="WW8Num23z3">
    <w:name w:val="WW8Num23z3"/>
    <w:rsid w:val="00551ED6"/>
  </w:style>
  <w:style w:type="character" w:customStyle="1" w:styleId="WW8Num23z4">
    <w:name w:val="WW8Num23z4"/>
    <w:rsid w:val="00551ED6"/>
  </w:style>
  <w:style w:type="character" w:customStyle="1" w:styleId="WW8Num23z5">
    <w:name w:val="WW8Num23z5"/>
    <w:rsid w:val="00551ED6"/>
  </w:style>
  <w:style w:type="character" w:customStyle="1" w:styleId="WW8Num23z6">
    <w:name w:val="WW8Num23z6"/>
    <w:rsid w:val="00551ED6"/>
  </w:style>
  <w:style w:type="character" w:customStyle="1" w:styleId="WW8Num23z7">
    <w:name w:val="WW8Num23z7"/>
    <w:rsid w:val="00551ED6"/>
  </w:style>
  <w:style w:type="character" w:customStyle="1" w:styleId="WW8Num23z8">
    <w:name w:val="WW8Num23z8"/>
    <w:rsid w:val="00551ED6"/>
  </w:style>
  <w:style w:type="character" w:customStyle="1" w:styleId="Domylnaczcionkaakapitu2">
    <w:name w:val="Domyślna czcionka akapitu2"/>
    <w:rsid w:val="00551ED6"/>
  </w:style>
  <w:style w:type="character" w:customStyle="1" w:styleId="WW8Num1ztrue">
    <w:name w:val="WW8Num1ztrue"/>
    <w:rsid w:val="00551ED6"/>
  </w:style>
  <w:style w:type="character" w:customStyle="1" w:styleId="WW-WW8Num1ztrue">
    <w:name w:val="WW-WW8Num1ztrue"/>
    <w:rsid w:val="00551ED6"/>
  </w:style>
  <w:style w:type="character" w:customStyle="1" w:styleId="WW-WW8Num1ztrue1">
    <w:name w:val="WW-WW8Num1ztrue1"/>
    <w:rsid w:val="00551ED6"/>
  </w:style>
  <w:style w:type="character" w:customStyle="1" w:styleId="WW-WW8Num1ztrue12">
    <w:name w:val="WW-WW8Num1ztrue12"/>
    <w:rsid w:val="00551ED6"/>
  </w:style>
  <w:style w:type="character" w:customStyle="1" w:styleId="WW-WW8Num1ztrue123">
    <w:name w:val="WW-WW8Num1ztrue123"/>
    <w:rsid w:val="00551ED6"/>
  </w:style>
  <w:style w:type="character" w:customStyle="1" w:styleId="WW-WW8Num1ztrue1234">
    <w:name w:val="WW-WW8Num1ztrue1234"/>
    <w:rsid w:val="00551ED6"/>
  </w:style>
  <w:style w:type="character" w:customStyle="1" w:styleId="WW-WW8Num1ztrue12345">
    <w:name w:val="WW-WW8Num1ztrue12345"/>
    <w:rsid w:val="00551ED6"/>
  </w:style>
  <w:style w:type="character" w:customStyle="1" w:styleId="WW-WW8Num1ztrue123456">
    <w:name w:val="WW-WW8Num1ztrue123456"/>
    <w:rsid w:val="00551ED6"/>
  </w:style>
  <w:style w:type="character" w:customStyle="1" w:styleId="WW8Num3zfalse">
    <w:name w:val="WW8Num3zfalse"/>
    <w:rsid w:val="00551ED6"/>
  </w:style>
  <w:style w:type="character" w:customStyle="1" w:styleId="WW8Num3ztrue">
    <w:name w:val="WW8Num3ztrue"/>
    <w:rsid w:val="00551ED6"/>
  </w:style>
  <w:style w:type="character" w:customStyle="1" w:styleId="WW-WW8Num3ztrue">
    <w:name w:val="WW-WW8Num3ztrue"/>
    <w:rsid w:val="00551ED6"/>
  </w:style>
  <w:style w:type="character" w:customStyle="1" w:styleId="WW-WW8Num3ztrue1">
    <w:name w:val="WW-WW8Num3ztrue1"/>
    <w:rsid w:val="00551ED6"/>
  </w:style>
  <w:style w:type="character" w:customStyle="1" w:styleId="WW-WW8Num3ztrue12">
    <w:name w:val="WW-WW8Num3ztrue12"/>
    <w:rsid w:val="00551ED6"/>
  </w:style>
  <w:style w:type="character" w:customStyle="1" w:styleId="WW-WW8Num3ztrue123">
    <w:name w:val="WW-WW8Num3ztrue123"/>
    <w:rsid w:val="00551ED6"/>
  </w:style>
  <w:style w:type="character" w:customStyle="1" w:styleId="WW-WW8Num3ztrue1234">
    <w:name w:val="WW-WW8Num3ztrue1234"/>
    <w:rsid w:val="00551ED6"/>
  </w:style>
  <w:style w:type="character" w:customStyle="1" w:styleId="WW-WW8Num3ztrue12345">
    <w:name w:val="WW-WW8Num3ztrue12345"/>
    <w:rsid w:val="00551ED6"/>
  </w:style>
  <w:style w:type="character" w:customStyle="1" w:styleId="WW-WW8Num3ztrue123456">
    <w:name w:val="WW-WW8Num3ztrue123456"/>
    <w:rsid w:val="00551ED6"/>
  </w:style>
  <w:style w:type="character" w:customStyle="1" w:styleId="Domylnaczcionkaakapitu1">
    <w:name w:val="Domyślna czcionka akapitu1"/>
    <w:rsid w:val="00551ED6"/>
  </w:style>
  <w:style w:type="character" w:customStyle="1" w:styleId="Heading1Char">
    <w:name w:val="Heading 1 Char"/>
    <w:rsid w:val="00551ED6"/>
    <w:rPr>
      <w:rFonts w:ascii="Times New Roman" w:eastAsia="Times New Roman" w:hAnsi="Times New Roman" w:cs="Times New Roman"/>
      <w:b/>
      <w:sz w:val="28"/>
      <w:szCs w:val="20"/>
      <w:lang w:val="pl-PL"/>
    </w:rPr>
  </w:style>
  <w:style w:type="character" w:customStyle="1" w:styleId="Heading2Char">
    <w:name w:val="Heading 2 Char"/>
    <w:rsid w:val="00551ED6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Heading3Char">
    <w:name w:val="Heading 3 Char"/>
    <w:rsid w:val="00551ED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5Char">
    <w:name w:val="Heading 5 Char"/>
    <w:rsid w:val="00551ED6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BodyTextChar">
    <w:name w:val="Body Text Char"/>
    <w:rsid w:val="00551ED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SubtitleChar">
    <w:name w:val="Subtitle Char"/>
    <w:rsid w:val="00551ED6"/>
    <w:rPr>
      <w:rFonts w:ascii="Times New Roman" w:eastAsia="Times New Roman" w:hAnsi="Times New Roman" w:cs="Times New Roman"/>
      <w:b/>
      <w:sz w:val="28"/>
      <w:szCs w:val="20"/>
      <w:u w:val="single"/>
      <w:lang w:val="pl-PL"/>
    </w:rPr>
  </w:style>
  <w:style w:type="character" w:customStyle="1" w:styleId="FootnoteTextChar">
    <w:name w:val="Footnote Text Char"/>
    <w:rsid w:val="00551ED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IndentChar">
    <w:name w:val="Body Text Indent Char"/>
    <w:rsid w:val="00551ED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erChar">
    <w:name w:val="Header Char"/>
    <w:rsid w:val="00551E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sid w:val="00551ED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BalloonTextChar">
    <w:name w:val="Balloon Text Char"/>
    <w:rsid w:val="00551ED6"/>
    <w:rPr>
      <w:rFonts w:ascii="Tahoma" w:eastAsia="Times New Roman" w:hAnsi="Tahoma" w:cs="Tahoma"/>
      <w:sz w:val="16"/>
      <w:szCs w:val="16"/>
      <w:lang w:val="pl-PL"/>
    </w:rPr>
  </w:style>
  <w:style w:type="character" w:styleId="Pogrubienie">
    <w:name w:val="Strong"/>
    <w:qFormat/>
    <w:rsid w:val="00551ED6"/>
    <w:rPr>
      <w:b/>
      <w:bCs/>
    </w:rPr>
  </w:style>
  <w:style w:type="character" w:customStyle="1" w:styleId="CommentTextChar">
    <w:name w:val="Comment Text Char"/>
    <w:rsid w:val="00551ED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Indent2Char">
    <w:name w:val="Body Text Indent 2 Char"/>
    <w:rsid w:val="00551ED6"/>
    <w:rPr>
      <w:rFonts w:ascii="Tahoma" w:eastAsia="Times New Roman" w:hAnsi="Tahoma" w:cs="Tahoma"/>
      <w:lang w:val="pl-PL"/>
    </w:rPr>
  </w:style>
  <w:style w:type="character" w:customStyle="1" w:styleId="CommentSubjectChar">
    <w:name w:val="Comment Subject Char"/>
    <w:rsid w:val="00551ED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pple-style-span">
    <w:name w:val="apple-style-span"/>
    <w:basedOn w:val="Domylnaczcionkaakapitu1"/>
    <w:rsid w:val="00551ED6"/>
  </w:style>
  <w:style w:type="character" w:customStyle="1" w:styleId="apple-converted-space">
    <w:name w:val="apple-converted-space"/>
    <w:basedOn w:val="Domylnaczcionkaakapitu1"/>
    <w:rsid w:val="00551ED6"/>
  </w:style>
  <w:style w:type="character" w:styleId="Uwydatnienie">
    <w:name w:val="Emphasis"/>
    <w:uiPriority w:val="20"/>
    <w:qFormat/>
    <w:rsid w:val="00551ED6"/>
    <w:rPr>
      <w:i/>
      <w:iCs/>
    </w:rPr>
  </w:style>
  <w:style w:type="character" w:styleId="UyteHipercze">
    <w:name w:val="FollowedHyperlink"/>
    <w:rsid w:val="00551ED6"/>
    <w:rPr>
      <w:color w:val="800080"/>
      <w:u w:val="single"/>
    </w:rPr>
  </w:style>
  <w:style w:type="character" w:customStyle="1" w:styleId="Znakiprzypiswdolnych">
    <w:name w:val="Znaki przypisów dolnych"/>
    <w:rsid w:val="00551ED6"/>
    <w:rPr>
      <w:vertAlign w:val="superscript"/>
    </w:rPr>
  </w:style>
  <w:style w:type="character" w:customStyle="1" w:styleId="ListLabel1">
    <w:name w:val="ListLabel 1"/>
    <w:rsid w:val="00551ED6"/>
    <w:rPr>
      <w:rFonts w:cs="Times New Roman"/>
    </w:rPr>
  </w:style>
  <w:style w:type="character" w:customStyle="1" w:styleId="ListLabel2">
    <w:name w:val="ListLabel 2"/>
    <w:rsid w:val="00551ED6"/>
    <w:rPr>
      <w:sz w:val="20"/>
    </w:rPr>
  </w:style>
  <w:style w:type="character" w:customStyle="1" w:styleId="ListLabel3">
    <w:name w:val="ListLabel 3"/>
    <w:rsid w:val="00551ED6"/>
    <w:rPr>
      <w:rFonts w:cs="Courier New"/>
    </w:rPr>
  </w:style>
  <w:style w:type="character" w:customStyle="1" w:styleId="Znakinumeracji">
    <w:name w:val="Znaki numeracji"/>
    <w:rsid w:val="00551ED6"/>
  </w:style>
  <w:style w:type="character" w:customStyle="1" w:styleId="Symbolewypunktowania">
    <w:name w:val="Symbole wypunktowania"/>
    <w:rsid w:val="00551ED6"/>
    <w:rPr>
      <w:rFonts w:ascii="OpenSymbol" w:eastAsia="OpenSymbol" w:hAnsi="OpenSymbol" w:cs="OpenSymbol"/>
    </w:rPr>
  </w:style>
  <w:style w:type="character" w:styleId="Hipercze">
    <w:name w:val="Hyperlink"/>
    <w:rsid w:val="00551ED6"/>
    <w:rPr>
      <w:color w:val="000080"/>
      <w:u w:val="single"/>
    </w:rPr>
  </w:style>
  <w:style w:type="character" w:customStyle="1" w:styleId="Znakiwypunktowania">
    <w:name w:val="Znaki wypunktowania"/>
    <w:rsid w:val="00551ED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51ED6"/>
  </w:style>
  <w:style w:type="character" w:customStyle="1" w:styleId="Bullets">
    <w:name w:val="Bullets"/>
    <w:rsid w:val="00551ED6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rsid w:val="00551E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ie"/>
    <w:rsid w:val="00551ED6"/>
    <w:pPr>
      <w:spacing w:after="120"/>
    </w:pPr>
    <w:rPr>
      <w:szCs w:val="20"/>
    </w:rPr>
  </w:style>
  <w:style w:type="paragraph" w:styleId="Lista">
    <w:name w:val="List"/>
    <w:basedOn w:val="Tekstpodstawowy"/>
    <w:rsid w:val="00551ED6"/>
    <w:rPr>
      <w:rFonts w:cs="Lohit Hindi"/>
    </w:rPr>
  </w:style>
  <w:style w:type="paragraph" w:styleId="Legenda">
    <w:name w:val="caption"/>
    <w:basedOn w:val="Normalny"/>
    <w:qFormat/>
    <w:rsid w:val="00551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ie"/>
    <w:rsid w:val="00551ED6"/>
    <w:pPr>
      <w:suppressLineNumbers/>
    </w:pPr>
    <w:rPr>
      <w:rFonts w:cs="Lohit Hindi"/>
    </w:rPr>
  </w:style>
  <w:style w:type="paragraph" w:customStyle="1" w:styleId="WW-Domylnie">
    <w:name w:val="WW-Domyślnie"/>
    <w:rsid w:val="00551ED6"/>
    <w:pPr>
      <w:tabs>
        <w:tab w:val="left" w:pos="720"/>
      </w:tabs>
      <w:suppressAutoHyphens/>
      <w:spacing w:after="200" w:line="276" w:lineRule="auto"/>
    </w:pPr>
    <w:rPr>
      <w:rFonts w:eastAsia="Arial"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551E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ny"/>
    <w:next w:val="Tekstpodstawowy"/>
    <w:rsid w:val="00551E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ny"/>
    <w:rsid w:val="00551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551ED6"/>
    <w:pPr>
      <w:suppressLineNumbers/>
    </w:pPr>
    <w:rPr>
      <w:rFonts w:cs="Mangal"/>
    </w:rPr>
  </w:style>
  <w:style w:type="paragraph" w:customStyle="1" w:styleId="Podpis1">
    <w:name w:val="Podpis1"/>
    <w:basedOn w:val="Normalny"/>
    <w:rsid w:val="00551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551E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rsid w:val="00551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1E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rsid w:val="00551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1E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551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51ED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2">
    <w:name w:val="Legenda2"/>
    <w:basedOn w:val="Normalny"/>
    <w:rsid w:val="00551ED6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WW-Domylnie"/>
    <w:rsid w:val="00551ED6"/>
    <w:pPr>
      <w:suppressLineNumbers/>
    </w:pPr>
  </w:style>
  <w:style w:type="paragraph" w:styleId="Podpis">
    <w:name w:val="Signature"/>
    <w:basedOn w:val="WW-Domylnie"/>
    <w:rsid w:val="00551ED6"/>
    <w:pPr>
      <w:suppressLineNumbers/>
      <w:spacing w:before="120" w:after="120"/>
    </w:pPr>
    <w:rPr>
      <w:rFonts w:cs="Lohit Hindi"/>
      <w:i/>
      <w:iCs/>
    </w:rPr>
  </w:style>
  <w:style w:type="paragraph" w:customStyle="1" w:styleId="Normalenglish">
    <w:name w:val="Normalenglish"/>
    <w:basedOn w:val="WW-Domylnie"/>
    <w:rsid w:val="00551ED6"/>
    <w:pPr>
      <w:ind w:right="466"/>
    </w:pPr>
    <w:rPr>
      <w:sz w:val="22"/>
    </w:rPr>
  </w:style>
  <w:style w:type="paragraph" w:styleId="Spistreci2">
    <w:name w:val="toc 2"/>
    <w:basedOn w:val="WW-Domylnie"/>
    <w:rsid w:val="00551ED6"/>
    <w:pPr>
      <w:ind w:left="283"/>
    </w:pPr>
    <w:rPr>
      <w:rFonts w:ascii="Arial" w:hAnsi="Arial" w:cs="Arial"/>
      <w:iCs/>
      <w:color w:val="000000"/>
    </w:rPr>
  </w:style>
  <w:style w:type="paragraph" w:styleId="Podtytu">
    <w:name w:val="Subtitle"/>
    <w:basedOn w:val="WW-Domylnie"/>
    <w:next w:val="Tekstpodstawowy"/>
    <w:qFormat/>
    <w:rsid w:val="00551ED6"/>
    <w:pPr>
      <w:jc w:val="center"/>
      <w:textAlignment w:val="baseline"/>
    </w:pPr>
    <w:rPr>
      <w:b/>
      <w:i/>
      <w:iCs/>
      <w:sz w:val="28"/>
      <w:szCs w:val="20"/>
      <w:u w:val="single"/>
    </w:rPr>
  </w:style>
  <w:style w:type="paragraph" w:styleId="Tekstprzypisudolnego">
    <w:name w:val="footnote text"/>
    <w:basedOn w:val="WW-Domylnie"/>
    <w:rsid w:val="00551ED6"/>
    <w:rPr>
      <w:sz w:val="20"/>
      <w:szCs w:val="20"/>
    </w:rPr>
  </w:style>
  <w:style w:type="paragraph" w:customStyle="1" w:styleId="Legenda1">
    <w:name w:val="Legenda1"/>
    <w:basedOn w:val="WW-Domylnie"/>
    <w:rsid w:val="00551ED6"/>
    <w:rPr>
      <w:b/>
      <w:szCs w:val="20"/>
    </w:rPr>
  </w:style>
  <w:style w:type="paragraph" w:styleId="Tekstpodstawowywcity">
    <w:name w:val="Body Text Indent"/>
    <w:basedOn w:val="WW-Domylnie"/>
    <w:rsid w:val="00551ED6"/>
    <w:pPr>
      <w:ind w:left="284" w:hanging="284"/>
      <w:jc w:val="both"/>
    </w:pPr>
    <w:rPr>
      <w:szCs w:val="20"/>
    </w:rPr>
  </w:style>
  <w:style w:type="paragraph" w:styleId="Stopka">
    <w:name w:val="footer"/>
    <w:basedOn w:val="WW-Domylnie"/>
    <w:rsid w:val="00551ED6"/>
    <w:pPr>
      <w:suppressLineNumbers/>
      <w:textAlignment w:val="baseline"/>
    </w:pPr>
    <w:rPr>
      <w:szCs w:val="20"/>
    </w:rPr>
  </w:style>
  <w:style w:type="paragraph" w:customStyle="1" w:styleId="giodoWyliczanie">
    <w:name w:val="giodo Wyliczanie"/>
    <w:basedOn w:val="WW-Domylnie"/>
    <w:rsid w:val="00551ED6"/>
    <w:pPr>
      <w:ind w:left="1363" w:hanging="283"/>
    </w:pPr>
  </w:style>
  <w:style w:type="paragraph" w:styleId="Tekstdymka">
    <w:name w:val="Balloon Text"/>
    <w:basedOn w:val="WW-Domylnie"/>
    <w:rsid w:val="00551ED6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WW-Domylnie"/>
    <w:rsid w:val="00551ED6"/>
    <w:rPr>
      <w:sz w:val="20"/>
      <w:szCs w:val="20"/>
    </w:rPr>
  </w:style>
  <w:style w:type="paragraph" w:customStyle="1" w:styleId="Tekstpodstawowywcity21">
    <w:name w:val="Tekst podstawowy wcięty 21"/>
    <w:basedOn w:val="WW-Domylnie"/>
    <w:rsid w:val="00551ED6"/>
    <w:pPr>
      <w:spacing w:before="120" w:after="0"/>
      <w:ind w:left="900"/>
      <w:jc w:val="both"/>
    </w:pPr>
    <w:rPr>
      <w:rFonts w:ascii="Tahoma" w:hAnsi="Tahoma" w:cs="Tahoma"/>
    </w:rPr>
  </w:style>
  <w:style w:type="paragraph" w:styleId="Tematkomentarza">
    <w:name w:val="annotation subject"/>
    <w:basedOn w:val="Tekstkomentarza1"/>
    <w:rsid w:val="00551ED6"/>
    <w:rPr>
      <w:b/>
      <w:bCs/>
    </w:rPr>
  </w:style>
  <w:style w:type="paragraph" w:customStyle="1" w:styleId="Listapunktowana1">
    <w:name w:val="Lista punktowana1"/>
    <w:basedOn w:val="WW-Domylnie"/>
    <w:rsid w:val="00551ED6"/>
  </w:style>
  <w:style w:type="paragraph" w:styleId="NormalnyWeb">
    <w:name w:val="Normal (Web)"/>
    <w:basedOn w:val="WW-Domylnie"/>
    <w:uiPriority w:val="99"/>
    <w:rsid w:val="00551ED6"/>
    <w:pPr>
      <w:spacing w:before="280" w:after="280"/>
    </w:pPr>
  </w:style>
  <w:style w:type="paragraph" w:customStyle="1" w:styleId="Tekstpodstawowy21">
    <w:name w:val="Tekst podstawowy 21"/>
    <w:basedOn w:val="WW-Domylnie"/>
    <w:rsid w:val="00551ED6"/>
    <w:pPr>
      <w:widowControl w:val="0"/>
    </w:pPr>
    <w:rPr>
      <w:rFonts w:ascii="Arial" w:eastAsia="Cambria" w:hAnsi="Arial" w:cs="Arial"/>
      <w:i/>
      <w:iCs/>
      <w:sz w:val="20"/>
      <w:szCs w:val="20"/>
    </w:rPr>
  </w:style>
  <w:style w:type="paragraph" w:customStyle="1" w:styleId="Wypunktowanieabc">
    <w:name w:val="Wypunktowanie abc"/>
    <w:basedOn w:val="WW-Domylnie"/>
    <w:rsid w:val="00551ED6"/>
    <w:pPr>
      <w:spacing w:before="40" w:after="40"/>
      <w:ind w:left="360"/>
    </w:pPr>
    <w:rPr>
      <w:rFonts w:eastAsia="Calibri"/>
    </w:rPr>
  </w:style>
  <w:style w:type="paragraph" w:styleId="Akapitzlist">
    <w:name w:val="List Paragraph"/>
    <w:basedOn w:val="WW-Domylnie"/>
    <w:qFormat/>
    <w:rsid w:val="00551ED6"/>
    <w:pPr>
      <w:ind w:left="720"/>
    </w:pPr>
  </w:style>
  <w:style w:type="paragraph" w:customStyle="1" w:styleId="Zawartoramki">
    <w:name w:val="Zawartość ramki"/>
    <w:basedOn w:val="Tekstpodstawowy"/>
    <w:rsid w:val="00551ED6"/>
  </w:style>
  <w:style w:type="paragraph" w:customStyle="1" w:styleId="WW-Gwka">
    <w:name w:val="WW-Główka"/>
    <w:basedOn w:val="WW-Domylnie"/>
    <w:rsid w:val="00551ED6"/>
    <w:pPr>
      <w:suppressLineNumbers/>
      <w:tabs>
        <w:tab w:val="center" w:pos="4819"/>
        <w:tab w:val="right" w:pos="9638"/>
      </w:tabs>
    </w:pPr>
    <w:rPr>
      <w:rFonts w:eastAsia="Cambria"/>
      <w:lang w:bidi="hi-IN"/>
    </w:rPr>
  </w:style>
  <w:style w:type="paragraph" w:customStyle="1" w:styleId="Zawartotabeli">
    <w:name w:val="Zawartość tabeli"/>
    <w:basedOn w:val="Normalny"/>
    <w:rsid w:val="00551ED6"/>
    <w:pPr>
      <w:suppressLineNumbers/>
    </w:pPr>
  </w:style>
  <w:style w:type="paragraph" w:customStyle="1" w:styleId="Nagwektabeli">
    <w:name w:val="Nagłówek tabeli"/>
    <w:basedOn w:val="Zawartotabeli"/>
    <w:rsid w:val="00551ED6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551ED6"/>
    <w:pPr>
      <w:ind w:left="720"/>
    </w:pPr>
  </w:style>
  <w:style w:type="paragraph" w:customStyle="1" w:styleId="WW-Default">
    <w:name w:val="WW-Default"/>
    <w:rsid w:val="00551ED6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551ED6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rsid w:val="00551ED6"/>
    <w:pPr>
      <w:suppressLineNumbers/>
    </w:pPr>
  </w:style>
  <w:style w:type="paragraph" w:customStyle="1" w:styleId="TableHeading">
    <w:name w:val="Table Heading"/>
    <w:basedOn w:val="TableContents"/>
    <w:rsid w:val="00551ED6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kstpodstawowy"/>
    <w:rsid w:val="00551ED6"/>
    <w:pPr>
      <w:numPr>
        <w:numId w:val="2"/>
      </w:numPr>
    </w:pPr>
    <w:rPr>
      <w:b/>
      <w:bCs/>
      <w:sz w:val="21"/>
      <w:szCs w:val="21"/>
    </w:rPr>
  </w:style>
  <w:style w:type="paragraph" w:customStyle="1" w:styleId="western">
    <w:name w:val="western"/>
    <w:basedOn w:val="Normalny"/>
    <w:rsid w:val="00BC2DA6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4A44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zadań pomiędzy Partnerami konsorcjum wdrażającego projekt pt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zadań pomiędzy Partnerami konsorcjum wdrażającego projekt pt</dc:title>
  <dc:creator>Grzegorz Krauzowicz</dc:creator>
  <cp:lastModifiedBy>rogalewskau</cp:lastModifiedBy>
  <cp:revision>3</cp:revision>
  <cp:lastPrinted>2018-12-06T08:34:00Z</cp:lastPrinted>
  <dcterms:created xsi:type="dcterms:W3CDTF">2018-12-07T12:55:00Z</dcterms:created>
  <dcterms:modified xsi:type="dcterms:W3CDTF">2018-12-07T12:56:00Z</dcterms:modified>
</cp:coreProperties>
</file>